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77B3" w:rsidRPr="002277B3" w:rsidRDefault="002277B3" w:rsidP="002277B3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Załącznik n</w:t>
      </w:r>
      <w:r w:rsidRPr="002277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r 2 </w:t>
      </w:r>
    </w:p>
    <w:p w:rsidR="002277B3" w:rsidRPr="002277B3" w:rsidRDefault="002277B3" w:rsidP="002277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77B3" w:rsidRPr="002277B3" w:rsidRDefault="002277B3" w:rsidP="002277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77B3">
        <w:rPr>
          <w:rFonts w:ascii="Times New Roman" w:eastAsia="Times New Roman" w:hAnsi="Times New Roman" w:cs="Times New Roman"/>
          <w:sz w:val="24"/>
          <w:szCs w:val="24"/>
          <w:lang w:eastAsia="ar-SA"/>
        </w:rPr>
        <w:t>(projekt)</w:t>
      </w:r>
    </w:p>
    <w:p w:rsidR="002277B3" w:rsidRPr="002277B3" w:rsidRDefault="002277B3" w:rsidP="002277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0"/>
          <w:lang w:eastAsia="pl-PL"/>
        </w:rPr>
      </w:pPr>
      <w:r w:rsidRPr="002277B3">
        <w:rPr>
          <w:rFonts w:ascii="Times New Roman" w:eastAsia="Times New Roman" w:hAnsi="Times New Roman" w:cs="Times New Roman"/>
          <w:b/>
          <w:iCs/>
          <w:sz w:val="28"/>
          <w:szCs w:val="20"/>
          <w:lang w:eastAsia="pl-PL"/>
        </w:rPr>
        <w:t>UMOWA NR</w:t>
      </w:r>
      <w:r w:rsidR="008937FB">
        <w:rPr>
          <w:rFonts w:ascii="Times New Roman" w:eastAsia="Times New Roman" w:hAnsi="Times New Roman" w:cs="Times New Roman"/>
          <w:b/>
          <w:iCs/>
          <w:sz w:val="28"/>
          <w:szCs w:val="20"/>
          <w:lang w:eastAsia="pl-PL"/>
        </w:rPr>
        <w:t xml:space="preserve"> </w:t>
      </w:r>
      <w:r w:rsidR="00A04751">
        <w:rPr>
          <w:rFonts w:ascii="Times New Roman" w:eastAsia="Times New Roman" w:hAnsi="Times New Roman" w:cs="Times New Roman"/>
          <w:b/>
          <w:iCs/>
          <w:sz w:val="28"/>
          <w:szCs w:val="20"/>
          <w:lang w:eastAsia="pl-PL"/>
        </w:rPr>
        <w:t>…..</w:t>
      </w:r>
      <w:r w:rsidR="008937FB">
        <w:rPr>
          <w:rFonts w:ascii="Times New Roman" w:eastAsia="Times New Roman" w:hAnsi="Times New Roman" w:cs="Times New Roman"/>
          <w:b/>
          <w:iCs/>
          <w:sz w:val="28"/>
          <w:szCs w:val="20"/>
          <w:lang w:eastAsia="pl-PL"/>
        </w:rPr>
        <w:t>/20</w:t>
      </w:r>
      <w:r w:rsidR="00A04751">
        <w:rPr>
          <w:rFonts w:ascii="Times New Roman" w:eastAsia="Times New Roman" w:hAnsi="Times New Roman" w:cs="Times New Roman"/>
          <w:b/>
          <w:iCs/>
          <w:sz w:val="28"/>
          <w:szCs w:val="20"/>
          <w:lang w:eastAsia="pl-PL"/>
        </w:rPr>
        <w:t>2</w:t>
      </w:r>
      <w:r w:rsidR="001458CD">
        <w:rPr>
          <w:rFonts w:ascii="Times New Roman" w:eastAsia="Times New Roman" w:hAnsi="Times New Roman" w:cs="Times New Roman"/>
          <w:b/>
          <w:iCs/>
          <w:sz w:val="28"/>
          <w:szCs w:val="20"/>
          <w:lang w:eastAsia="pl-PL"/>
        </w:rPr>
        <w:t>2</w:t>
      </w:r>
    </w:p>
    <w:p w:rsidR="002277B3" w:rsidRPr="002277B3" w:rsidRDefault="002277B3" w:rsidP="002277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0"/>
          <w:lang w:eastAsia="pl-PL"/>
        </w:rPr>
      </w:pPr>
    </w:p>
    <w:p w:rsidR="002277B3" w:rsidRPr="002277B3" w:rsidRDefault="00E56137" w:rsidP="00030F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zawarta w dniu </w:t>
      </w:r>
      <w:r w:rsidR="008937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047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………………..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A04751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1458CD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2277B3" w:rsidRPr="002277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w </w:t>
      </w:r>
      <w:r w:rsidR="00F24B0B">
        <w:rPr>
          <w:rFonts w:ascii="Times New Roman" w:eastAsia="Times New Roman" w:hAnsi="Times New Roman" w:cs="Times New Roman"/>
          <w:sz w:val="24"/>
          <w:szCs w:val="24"/>
          <w:lang w:eastAsia="pl-PL"/>
        </w:rPr>
        <w:t>Przytułach</w:t>
      </w:r>
      <w:r w:rsidR="002277B3" w:rsidRPr="002277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pomiędzy: </w:t>
      </w:r>
    </w:p>
    <w:p w:rsidR="002277B3" w:rsidRPr="002277B3" w:rsidRDefault="002277B3" w:rsidP="00030F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7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Gminą </w:t>
      </w:r>
      <w:r w:rsidR="00F24B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Przytuły</w:t>
      </w:r>
      <w:r w:rsidRPr="002277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reprezentowaną przez:</w:t>
      </w:r>
    </w:p>
    <w:p w:rsidR="00030F1E" w:rsidRPr="00727F91" w:rsidRDefault="00F24B0B" w:rsidP="00030F1E">
      <w:pPr>
        <w:autoSpaceDN w:val="0"/>
        <w:spacing w:after="0" w:line="240" w:lineRule="auto"/>
        <w:jc w:val="both"/>
        <w:textAlignment w:val="baseline"/>
        <w:rPr>
          <w:rFonts w:ascii="Times New Roman" w:hAnsi="Times New Roman" w:cs="Arial"/>
          <w:b/>
          <w:kern w:val="3"/>
        </w:rPr>
      </w:pPr>
      <w:r>
        <w:rPr>
          <w:rFonts w:ascii="Times New Roman" w:hAnsi="Times New Roman" w:cs="Arial"/>
          <w:b/>
          <w:kern w:val="3"/>
        </w:rPr>
        <w:t xml:space="preserve">Kazimierza </w:t>
      </w:r>
      <w:proofErr w:type="spellStart"/>
      <w:r>
        <w:rPr>
          <w:rFonts w:ascii="Times New Roman" w:hAnsi="Times New Roman" w:cs="Arial"/>
          <w:b/>
          <w:kern w:val="3"/>
        </w:rPr>
        <w:t>Ramotowskiego</w:t>
      </w:r>
      <w:proofErr w:type="spellEnd"/>
      <w:r w:rsidR="00030F1E" w:rsidRPr="00727F91">
        <w:rPr>
          <w:rFonts w:ascii="Times New Roman" w:hAnsi="Times New Roman" w:cs="Arial"/>
          <w:b/>
          <w:kern w:val="3"/>
        </w:rPr>
        <w:t xml:space="preserve"> – </w:t>
      </w:r>
      <w:r>
        <w:rPr>
          <w:rFonts w:ascii="Times New Roman" w:hAnsi="Times New Roman" w:cs="Arial"/>
          <w:b/>
          <w:kern w:val="3"/>
        </w:rPr>
        <w:t>Wójta Gminy Przytuły</w:t>
      </w:r>
    </w:p>
    <w:p w:rsidR="00030F1E" w:rsidRPr="00023C66" w:rsidRDefault="00030F1E" w:rsidP="00030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27F91">
        <w:rPr>
          <w:rFonts w:ascii="Times New Roman" w:eastAsia="Lucida Sans Unicode" w:hAnsi="Times New Roman"/>
          <w:b/>
          <w:lang w:eastAsia="hi-IN"/>
        </w:rPr>
        <w:t xml:space="preserve">przy kontrasygnacie </w:t>
      </w:r>
      <w:r w:rsidR="00F24B0B">
        <w:rPr>
          <w:rFonts w:ascii="Times New Roman" w:eastAsia="Lucida Sans Unicode" w:hAnsi="Times New Roman"/>
          <w:b/>
          <w:lang w:eastAsia="hi-IN"/>
        </w:rPr>
        <w:t>Elżbiety Ziółek</w:t>
      </w:r>
      <w:r w:rsidRPr="00727F91">
        <w:rPr>
          <w:rFonts w:ascii="Times New Roman" w:eastAsia="Lucida Sans Unicode" w:hAnsi="Times New Roman"/>
          <w:b/>
          <w:lang w:eastAsia="hi-IN"/>
        </w:rPr>
        <w:t xml:space="preserve"> – Skarbnika Gminy </w:t>
      </w:r>
      <w:r w:rsidR="00F24B0B">
        <w:rPr>
          <w:rFonts w:ascii="Times New Roman" w:eastAsia="Lucida Sans Unicode" w:hAnsi="Times New Roman"/>
          <w:b/>
          <w:lang w:eastAsia="hi-IN"/>
        </w:rPr>
        <w:t>Przytuły</w:t>
      </w:r>
    </w:p>
    <w:p w:rsidR="00030F1E" w:rsidRPr="00023C66" w:rsidRDefault="00030F1E" w:rsidP="00030F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23C66">
        <w:rPr>
          <w:rFonts w:ascii="Times New Roman" w:eastAsia="Times New Roman" w:hAnsi="Times New Roman" w:cs="Times New Roman"/>
          <w:lang w:eastAsia="pl-PL"/>
        </w:rPr>
        <w:t xml:space="preserve">zwaną dalej </w:t>
      </w:r>
      <w:r w:rsidRPr="00023C66">
        <w:rPr>
          <w:rFonts w:ascii="Times New Roman" w:eastAsia="Times New Roman" w:hAnsi="Times New Roman" w:cs="Times New Roman"/>
          <w:b/>
          <w:lang w:eastAsia="pl-PL"/>
        </w:rPr>
        <w:t>„Zamawiającym”</w:t>
      </w:r>
      <w:r w:rsidRPr="00023C66">
        <w:rPr>
          <w:rFonts w:ascii="Times New Roman" w:eastAsia="Times New Roman" w:hAnsi="Times New Roman" w:cs="Times New Roman"/>
          <w:lang w:eastAsia="pl-PL"/>
        </w:rPr>
        <w:t xml:space="preserve">, </w:t>
      </w:r>
    </w:p>
    <w:p w:rsidR="002277B3" w:rsidRPr="00030F1E" w:rsidRDefault="00030F1E" w:rsidP="00030F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23C66">
        <w:rPr>
          <w:rFonts w:ascii="Times New Roman" w:eastAsia="Times New Roman" w:hAnsi="Times New Roman" w:cs="Times New Roman"/>
          <w:lang w:eastAsia="pl-PL"/>
        </w:rPr>
        <w:t>Regon</w:t>
      </w:r>
      <w:r>
        <w:rPr>
          <w:rFonts w:ascii="Times New Roman" w:eastAsia="Times New Roman" w:hAnsi="Times New Roman" w:cs="Times New Roman"/>
          <w:lang w:eastAsia="pl-PL"/>
        </w:rPr>
        <w:t>: 45</w:t>
      </w:r>
      <w:r w:rsidR="00F24B0B">
        <w:rPr>
          <w:rFonts w:ascii="Times New Roman" w:eastAsia="Times New Roman" w:hAnsi="Times New Roman" w:cs="Times New Roman"/>
          <w:lang w:eastAsia="pl-PL"/>
        </w:rPr>
        <w:t>0669980</w:t>
      </w:r>
      <w:r>
        <w:rPr>
          <w:rFonts w:ascii="Times New Roman" w:eastAsia="Times New Roman" w:hAnsi="Times New Roman" w:cs="Times New Roman"/>
          <w:lang w:eastAsia="pl-PL"/>
        </w:rPr>
        <w:t>, NIP: 718-</w:t>
      </w:r>
      <w:r w:rsidR="00F24B0B">
        <w:rPr>
          <w:rFonts w:ascii="Times New Roman" w:eastAsia="Times New Roman" w:hAnsi="Times New Roman" w:cs="Times New Roman"/>
          <w:lang w:eastAsia="pl-PL"/>
        </w:rPr>
        <w:t>213-81-61</w:t>
      </w:r>
    </w:p>
    <w:p w:rsidR="00030F1E" w:rsidRDefault="00030F1E" w:rsidP="003F31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77B3" w:rsidRPr="008937FB" w:rsidRDefault="002277B3" w:rsidP="003F31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37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firmą </w:t>
      </w:r>
      <w:r w:rsidR="008937FB" w:rsidRPr="008937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277B3" w:rsidRPr="008937FB" w:rsidRDefault="002277B3" w:rsidP="003F31C7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2277B3" w:rsidRPr="002277B3" w:rsidRDefault="002277B3" w:rsidP="003F31C7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2277B3" w:rsidRPr="002277B3" w:rsidRDefault="002277B3" w:rsidP="003F31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277B3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reprezentowaną prze</w:t>
      </w:r>
      <w:r w:rsidR="00A04751">
        <w:rPr>
          <w:rFonts w:ascii="Times New Roman" w:eastAsia="Times New Roman" w:hAnsi="Times New Roman" w:cs="Times New Roman"/>
          <w:sz w:val="24"/>
          <w:szCs w:val="24"/>
          <w:lang w:eastAsia="pl-PL"/>
        </w:rPr>
        <w:t>z: …………………………………………………….</w:t>
      </w:r>
    </w:p>
    <w:p w:rsidR="002277B3" w:rsidRPr="002277B3" w:rsidRDefault="002277B3" w:rsidP="003F31C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Zwaną </w:t>
      </w:r>
      <w:r w:rsidRPr="002277B3">
        <w:rPr>
          <w:rFonts w:ascii="Times New Roman" w:eastAsia="Calibri" w:hAnsi="Times New Roman" w:cs="Times New Roman"/>
          <w:sz w:val="24"/>
          <w:szCs w:val="24"/>
        </w:rPr>
        <w:t xml:space="preserve">dalej </w:t>
      </w:r>
      <w:r w:rsidRPr="002277B3">
        <w:rPr>
          <w:rFonts w:ascii="Times New Roman" w:eastAsia="Calibri" w:hAnsi="Times New Roman" w:cs="Times New Roman"/>
          <w:b/>
          <w:sz w:val="24"/>
          <w:szCs w:val="24"/>
        </w:rPr>
        <w:t>„Wykonawcą”</w:t>
      </w:r>
    </w:p>
    <w:p w:rsidR="002277B3" w:rsidRPr="002277B3" w:rsidRDefault="002277B3" w:rsidP="003F31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77B3">
        <w:rPr>
          <w:rFonts w:ascii="Times New Roman" w:eastAsia="Calibri" w:hAnsi="Times New Roman" w:cs="Times New Roman"/>
          <w:sz w:val="24"/>
          <w:szCs w:val="24"/>
        </w:rPr>
        <w:t>Regon: …………………………………., NIP: ………………………………..</w:t>
      </w:r>
    </w:p>
    <w:p w:rsidR="002277B3" w:rsidRPr="002277B3" w:rsidRDefault="002277B3" w:rsidP="003F31C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277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277B3" w:rsidRPr="00030F1E" w:rsidRDefault="002277B3" w:rsidP="00030F1E">
      <w:pPr>
        <w:spacing w:after="40" w:line="240" w:lineRule="auto"/>
        <w:jc w:val="both"/>
      </w:pPr>
      <w:r w:rsidRPr="002277B3">
        <w:rPr>
          <w:rFonts w:ascii="Times New Roman" w:eastAsia="Times New Roman" w:hAnsi="Times New Roman" w:cs="Times New Roman"/>
          <w:sz w:val="24"/>
          <w:szCs w:val="24"/>
          <w:lang w:eastAsia="ar-SA"/>
        </w:rPr>
        <w:t>Stosownie do dokonanego przez Zamawiającego wyboru oferty z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łożonej na zadanie </w:t>
      </w:r>
      <w:r w:rsidRPr="002277B3">
        <w:rPr>
          <w:rFonts w:ascii="Times New Roman" w:eastAsia="Times New Roman" w:hAnsi="Times New Roman" w:cs="Times New Roman"/>
          <w:sz w:val="24"/>
          <w:szCs w:val="24"/>
          <w:lang w:eastAsia="ar-SA"/>
        </w:rPr>
        <w:t>pn.:</w:t>
      </w:r>
      <w:r w:rsidRPr="002277B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030F1E" w:rsidRPr="00030F1E">
        <w:rPr>
          <w:rFonts w:ascii="Times New Roman" w:hAnsi="Times New Roman" w:cs="Times New Roman"/>
          <w:b/>
          <w:bCs/>
          <w:lang w:eastAsia="ar-SA"/>
        </w:rPr>
        <w:t xml:space="preserve">„Dowóz </w:t>
      </w:r>
      <w:r w:rsidR="00934DFB">
        <w:rPr>
          <w:rFonts w:ascii="Times New Roman" w:hAnsi="Times New Roman" w:cs="Times New Roman"/>
          <w:b/>
          <w:bCs/>
          <w:lang w:eastAsia="ar-SA"/>
        </w:rPr>
        <w:t xml:space="preserve">2 </w:t>
      </w:r>
      <w:r w:rsidR="00030F1E" w:rsidRPr="00030F1E">
        <w:rPr>
          <w:rFonts w:ascii="Times New Roman" w:hAnsi="Times New Roman" w:cs="Times New Roman"/>
          <w:b/>
          <w:bCs/>
          <w:lang w:eastAsia="ar-SA"/>
        </w:rPr>
        <w:t>uczni</w:t>
      </w:r>
      <w:r w:rsidR="00F65651">
        <w:rPr>
          <w:rFonts w:ascii="Times New Roman" w:hAnsi="Times New Roman" w:cs="Times New Roman"/>
          <w:b/>
          <w:bCs/>
          <w:lang w:eastAsia="ar-SA"/>
        </w:rPr>
        <w:t>ów</w:t>
      </w:r>
      <w:r w:rsidR="00F24B0B">
        <w:rPr>
          <w:rFonts w:ascii="Times New Roman" w:hAnsi="Times New Roman" w:cs="Times New Roman"/>
          <w:b/>
          <w:bCs/>
          <w:lang w:eastAsia="ar-SA"/>
        </w:rPr>
        <w:t xml:space="preserve"> </w:t>
      </w:r>
      <w:r w:rsidR="00030F1E" w:rsidRPr="00030F1E">
        <w:rPr>
          <w:rFonts w:ascii="Times New Roman" w:hAnsi="Times New Roman" w:cs="Times New Roman"/>
          <w:b/>
          <w:bCs/>
          <w:lang w:eastAsia="ar-SA"/>
        </w:rPr>
        <w:t>niepełnosprawn</w:t>
      </w:r>
      <w:r w:rsidR="00F65651">
        <w:rPr>
          <w:rFonts w:ascii="Times New Roman" w:hAnsi="Times New Roman" w:cs="Times New Roman"/>
          <w:b/>
          <w:bCs/>
          <w:lang w:eastAsia="ar-SA"/>
        </w:rPr>
        <w:t>ych</w:t>
      </w:r>
      <w:r w:rsidR="00030F1E" w:rsidRPr="00030F1E">
        <w:rPr>
          <w:rFonts w:ascii="Times New Roman" w:hAnsi="Times New Roman" w:cs="Times New Roman"/>
          <w:b/>
          <w:bCs/>
          <w:lang w:eastAsia="ar-SA"/>
        </w:rPr>
        <w:t xml:space="preserve"> samochodem specjalistycznym wraz</w:t>
      </w:r>
      <w:r w:rsidR="00F24B0B">
        <w:rPr>
          <w:rFonts w:ascii="Times New Roman" w:hAnsi="Times New Roman" w:cs="Times New Roman"/>
          <w:b/>
          <w:bCs/>
          <w:lang w:eastAsia="ar-SA"/>
        </w:rPr>
        <w:t xml:space="preserve"> z</w:t>
      </w:r>
      <w:r w:rsidR="00030F1E" w:rsidRPr="00030F1E">
        <w:rPr>
          <w:rFonts w:ascii="Times New Roman" w:hAnsi="Times New Roman" w:cs="Times New Roman"/>
          <w:b/>
          <w:bCs/>
          <w:lang w:eastAsia="ar-SA"/>
        </w:rPr>
        <w:t xml:space="preserve"> zapewnieniem opieki w czasie przejazdu z terenu Gminy </w:t>
      </w:r>
      <w:r w:rsidR="00F24B0B">
        <w:rPr>
          <w:rFonts w:ascii="Times New Roman" w:hAnsi="Times New Roman" w:cs="Times New Roman"/>
          <w:b/>
          <w:bCs/>
          <w:lang w:eastAsia="ar-SA"/>
        </w:rPr>
        <w:t>Przytuły</w:t>
      </w:r>
      <w:r w:rsidR="00030F1E" w:rsidRPr="00030F1E">
        <w:rPr>
          <w:rFonts w:ascii="Times New Roman" w:hAnsi="Times New Roman" w:cs="Times New Roman"/>
          <w:b/>
          <w:bCs/>
          <w:lang w:eastAsia="ar-SA"/>
        </w:rPr>
        <w:t xml:space="preserve"> do Zespołu Szkół Specjalnych w Łomży w roku szkolnym 20</w:t>
      </w:r>
      <w:r w:rsidR="00A04751">
        <w:rPr>
          <w:rFonts w:ascii="Times New Roman" w:hAnsi="Times New Roman" w:cs="Times New Roman"/>
          <w:b/>
          <w:bCs/>
          <w:lang w:eastAsia="ar-SA"/>
        </w:rPr>
        <w:t>2</w:t>
      </w:r>
      <w:r w:rsidR="001458CD">
        <w:rPr>
          <w:rFonts w:ascii="Times New Roman" w:hAnsi="Times New Roman" w:cs="Times New Roman"/>
          <w:b/>
          <w:bCs/>
          <w:lang w:eastAsia="ar-SA"/>
        </w:rPr>
        <w:t>2</w:t>
      </w:r>
      <w:r w:rsidR="00030F1E" w:rsidRPr="00030F1E">
        <w:rPr>
          <w:rFonts w:ascii="Times New Roman" w:hAnsi="Times New Roman" w:cs="Times New Roman"/>
          <w:b/>
          <w:bCs/>
          <w:lang w:eastAsia="ar-SA"/>
        </w:rPr>
        <w:t>/202</w:t>
      </w:r>
      <w:r w:rsidR="001458CD">
        <w:rPr>
          <w:rFonts w:ascii="Times New Roman" w:hAnsi="Times New Roman" w:cs="Times New Roman"/>
          <w:b/>
          <w:bCs/>
          <w:lang w:eastAsia="ar-SA"/>
        </w:rPr>
        <w:t>3</w:t>
      </w:r>
      <w:r w:rsidR="00030F1E">
        <w:rPr>
          <w:rFonts w:ascii="Times New Roman" w:hAnsi="Times New Roman" w:cs="Times New Roman"/>
          <w:b/>
          <w:bCs/>
          <w:lang w:eastAsia="ar-SA"/>
        </w:rPr>
        <w:t>”</w:t>
      </w:r>
      <w:r w:rsidR="00030F1E" w:rsidRPr="00030F1E">
        <w:rPr>
          <w:rFonts w:ascii="Times New Roman" w:hAnsi="Times New Roman" w:cs="Times New Roman"/>
          <w:b/>
          <w:bCs/>
          <w:lang w:eastAsia="ar-SA"/>
        </w:rPr>
        <w:t>,</w:t>
      </w:r>
      <w:r w:rsidR="00030F1E">
        <w:rPr>
          <w:b/>
          <w:bCs/>
          <w:lang w:eastAsia="ar-SA"/>
        </w:rPr>
        <w:t xml:space="preserve"> </w:t>
      </w:r>
      <w:r w:rsidRPr="002277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została zawarta umowa o następującej treści: </w:t>
      </w:r>
    </w:p>
    <w:p w:rsidR="002277B3" w:rsidRDefault="002277B3" w:rsidP="00030F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30F1E" w:rsidRDefault="00030F1E" w:rsidP="00030F1E">
      <w:pPr>
        <w:pStyle w:val="Standard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§ 1</w:t>
      </w:r>
    </w:p>
    <w:p w:rsidR="00030F1E" w:rsidRPr="00030F1E" w:rsidRDefault="00030F1E" w:rsidP="00030F1E">
      <w:pPr>
        <w:pStyle w:val="Standard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Podstawa zawarcia umowy</w:t>
      </w:r>
    </w:p>
    <w:p w:rsidR="00030F1E" w:rsidRDefault="00030F1E" w:rsidP="00030F1E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Podstawę zawarcia umowy stanowi </w:t>
      </w:r>
      <w:r w:rsidR="00F24B0B">
        <w:rPr>
          <w:rFonts w:ascii="Times New Roman" w:hAnsi="Times New Roman"/>
        </w:rPr>
        <w:t>art.4 pkt 8 ustawy z dnia 29 stycznia 2004 r. Prawo zamówień publicznych (Dz.U z 201</w:t>
      </w:r>
      <w:r w:rsidR="00A04751">
        <w:rPr>
          <w:rFonts w:ascii="Times New Roman" w:hAnsi="Times New Roman"/>
        </w:rPr>
        <w:t>9</w:t>
      </w:r>
      <w:r w:rsidR="00F24B0B">
        <w:rPr>
          <w:rFonts w:ascii="Times New Roman" w:hAnsi="Times New Roman"/>
        </w:rPr>
        <w:t>r. poz. 1</w:t>
      </w:r>
      <w:r w:rsidR="00A04751">
        <w:rPr>
          <w:rFonts w:ascii="Times New Roman" w:hAnsi="Times New Roman"/>
        </w:rPr>
        <w:t>843</w:t>
      </w:r>
      <w:r w:rsidR="00F24B0B">
        <w:rPr>
          <w:rFonts w:ascii="Times New Roman" w:hAnsi="Times New Roman"/>
        </w:rPr>
        <w:t xml:space="preserve"> z </w:t>
      </w:r>
      <w:proofErr w:type="spellStart"/>
      <w:r w:rsidR="00F24B0B">
        <w:rPr>
          <w:rFonts w:ascii="Times New Roman" w:hAnsi="Times New Roman"/>
        </w:rPr>
        <w:t>późn</w:t>
      </w:r>
      <w:proofErr w:type="spellEnd"/>
      <w:r w:rsidR="00F24B0B">
        <w:rPr>
          <w:rFonts w:ascii="Times New Roman" w:hAnsi="Times New Roman"/>
        </w:rPr>
        <w:t xml:space="preserve">. </w:t>
      </w:r>
      <w:proofErr w:type="spellStart"/>
      <w:r w:rsidR="00F24B0B">
        <w:rPr>
          <w:rFonts w:ascii="Times New Roman" w:hAnsi="Times New Roman"/>
        </w:rPr>
        <w:t>zm</w:t>
      </w:r>
      <w:proofErr w:type="spellEnd"/>
      <w:r w:rsidR="00F24B0B">
        <w:rPr>
          <w:rFonts w:ascii="Times New Roman" w:hAnsi="Times New Roman"/>
        </w:rPr>
        <w:t>) w sprawie udzielania zamówień, których wartość nie przekracza 30.000 EURO.</w:t>
      </w:r>
    </w:p>
    <w:p w:rsidR="00030F1E" w:rsidRDefault="00030F1E" w:rsidP="00030F1E">
      <w:pPr>
        <w:pStyle w:val="Standard"/>
        <w:jc w:val="center"/>
        <w:rPr>
          <w:rFonts w:ascii="Times New Roman" w:hAnsi="Times New Roman"/>
          <w:b/>
          <w:bCs/>
        </w:rPr>
      </w:pPr>
    </w:p>
    <w:p w:rsidR="00030F1E" w:rsidRPr="00030F1E" w:rsidRDefault="00030F1E" w:rsidP="00030F1E">
      <w:pPr>
        <w:pStyle w:val="Standard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§ 2</w:t>
      </w:r>
    </w:p>
    <w:p w:rsidR="00B9239E" w:rsidRPr="00B9239E" w:rsidRDefault="00030F1E" w:rsidP="00B9239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Przedmiot u</w:t>
      </w:r>
      <w:r w:rsidR="00B9239E" w:rsidRPr="00B923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mowy</w:t>
      </w:r>
    </w:p>
    <w:p w:rsidR="00B9239E" w:rsidRPr="00932558" w:rsidRDefault="00B9239E" w:rsidP="00932558">
      <w:pPr>
        <w:pStyle w:val="Akapitzlist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9239E">
        <w:rPr>
          <w:rFonts w:ascii="Times New Roman" w:hAnsi="Times New Roman" w:cs="Times New Roman"/>
          <w:sz w:val="24"/>
          <w:szCs w:val="24"/>
        </w:rPr>
        <w:t xml:space="preserve">Przedmiotem umowy jest usługa polegająca na dowożeniu </w:t>
      </w:r>
      <w:r w:rsidR="00553F64">
        <w:rPr>
          <w:rFonts w:ascii="Times New Roman" w:hAnsi="Times New Roman" w:cs="Times New Roman"/>
          <w:sz w:val="24"/>
          <w:szCs w:val="24"/>
        </w:rPr>
        <w:t xml:space="preserve">2 </w:t>
      </w:r>
      <w:r w:rsidRPr="00B9239E">
        <w:rPr>
          <w:rFonts w:ascii="Times New Roman" w:hAnsi="Times New Roman" w:cs="Times New Roman"/>
          <w:sz w:val="24"/>
          <w:szCs w:val="24"/>
        </w:rPr>
        <w:t>uczni</w:t>
      </w:r>
      <w:r w:rsidR="00553F64">
        <w:rPr>
          <w:rFonts w:ascii="Times New Roman" w:hAnsi="Times New Roman" w:cs="Times New Roman"/>
          <w:sz w:val="24"/>
          <w:szCs w:val="24"/>
        </w:rPr>
        <w:t>ów</w:t>
      </w:r>
      <w:r w:rsidRPr="00B9239E">
        <w:rPr>
          <w:rFonts w:ascii="Times New Roman" w:hAnsi="Times New Roman" w:cs="Times New Roman"/>
          <w:sz w:val="24"/>
          <w:szCs w:val="24"/>
        </w:rPr>
        <w:t xml:space="preserve"> niepełnospraw</w:t>
      </w:r>
      <w:r w:rsidR="00335026">
        <w:rPr>
          <w:rFonts w:ascii="Times New Roman" w:hAnsi="Times New Roman" w:cs="Times New Roman"/>
          <w:sz w:val="24"/>
          <w:szCs w:val="24"/>
        </w:rPr>
        <w:t>n</w:t>
      </w:r>
      <w:r w:rsidR="00553F64">
        <w:rPr>
          <w:rFonts w:ascii="Times New Roman" w:hAnsi="Times New Roman" w:cs="Times New Roman"/>
          <w:sz w:val="24"/>
          <w:szCs w:val="24"/>
        </w:rPr>
        <w:t>ych</w:t>
      </w:r>
      <w:r w:rsidRPr="00B9239E">
        <w:rPr>
          <w:rFonts w:ascii="Times New Roman" w:hAnsi="Times New Roman" w:cs="Times New Roman"/>
          <w:sz w:val="24"/>
          <w:szCs w:val="24"/>
        </w:rPr>
        <w:t xml:space="preserve"> samochodem specjalistycznym wraz z zapewnieniem opieki w czasie przejazdu z terenu Gminy </w:t>
      </w:r>
      <w:r w:rsidR="00F24B0B">
        <w:rPr>
          <w:rFonts w:ascii="Times New Roman" w:hAnsi="Times New Roman" w:cs="Times New Roman"/>
          <w:sz w:val="24"/>
          <w:szCs w:val="24"/>
        </w:rPr>
        <w:t>Przytuły</w:t>
      </w:r>
      <w:r w:rsidRPr="00B9239E">
        <w:rPr>
          <w:rFonts w:ascii="Times New Roman" w:hAnsi="Times New Roman" w:cs="Times New Roman"/>
          <w:sz w:val="24"/>
          <w:szCs w:val="24"/>
        </w:rPr>
        <w:t xml:space="preserve"> do Zespołu Sz</w:t>
      </w:r>
      <w:r>
        <w:rPr>
          <w:rFonts w:ascii="Times New Roman" w:hAnsi="Times New Roman" w:cs="Times New Roman"/>
          <w:sz w:val="24"/>
          <w:szCs w:val="24"/>
        </w:rPr>
        <w:t xml:space="preserve">kół Specjalnych w Łomży  przy  </w:t>
      </w:r>
      <w:r w:rsidRPr="00B9239E">
        <w:rPr>
          <w:rFonts w:ascii="Times New Roman" w:hAnsi="Times New Roman" w:cs="Times New Roman"/>
          <w:sz w:val="24"/>
          <w:szCs w:val="24"/>
        </w:rPr>
        <w:t xml:space="preserve">ul. Nowogrodzkiej 4 oraz odwozie do miejsca zamieszkania po zakończeniu zajęć lekcyjnych </w:t>
      </w:r>
      <w:r w:rsidR="00030F1E">
        <w:rPr>
          <w:rFonts w:ascii="Times New Roman" w:hAnsi="Times New Roman" w:cs="Times New Roman"/>
          <w:sz w:val="24"/>
          <w:szCs w:val="24"/>
        </w:rPr>
        <w:br/>
      </w:r>
      <w:r w:rsidR="0017152D">
        <w:rPr>
          <w:rFonts w:ascii="Times New Roman" w:hAnsi="Times New Roman" w:cs="Times New Roman"/>
          <w:sz w:val="24"/>
          <w:szCs w:val="24"/>
        </w:rPr>
        <w:t xml:space="preserve">wraz z zapewnieniem opieki  w czasie odwozu </w:t>
      </w:r>
      <w:r w:rsidR="00030F1E">
        <w:rPr>
          <w:rFonts w:ascii="Times New Roman" w:hAnsi="Times New Roman" w:cs="Times New Roman"/>
          <w:sz w:val="24"/>
          <w:szCs w:val="24"/>
        </w:rPr>
        <w:t>w roku szkolnym 20</w:t>
      </w:r>
      <w:r w:rsidR="00A04751">
        <w:rPr>
          <w:rFonts w:ascii="Times New Roman" w:hAnsi="Times New Roman" w:cs="Times New Roman"/>
          <w:sz w:val="24"/>
          <w:szCs w:val="24"/>
        </w:rPr>
        <w:t>2</w:t>
      </w:r>
      <w:r w:rsidR="001458CD">
        <w:rPr>
          <w:rFonts w:ascii="Times New Roman" w:hAnsi="Times New Roman" w:cs="Times New Roman"/>
          <w:sz w:val="24"/>
          <w:szCs w:val="24"/>
        </w:rPr>
        <w:t>2</w:t>
      </w:r>
      <w:r w:rsidR="00030F1E">
        <w:rPr>
          <w:rFonts w:ascii="Times New Roman" w:hAnsi="Times New Roman" w:cs="Times New Roman"/>
          <w:sz w:val="24"/>
          <w:szCs w:val="24"/>
        </w:rPr>
        <w:t>/202</w:t>
      </w:r>
      <w:r w:rsidR="001458CD">
        <w:rPr>
          <w:rFonts w:ascii="Times New Roman" w:hAnsi="Times New Roman" w:cs="Times New Roman"/>
          <w:sz w:val="24"/>
          <w:szCs w:val="24"/>
        </w:rPr>
        <w:t>3</w:t>
      </w:r>
      <w:r w:rsidRPr="00B9239E">
        <w:rPr>
          <w:rFonts w:ascii="Times New Roman" w:hAnsi="Times New Roman" w:cs="Times New Roman"/>
          <w:sz w:val="24"/>
          <w:szCs w:val="24"/>
        </w:rPr>
        <w:t>.</w:t>
      </w:r>
    </w:p>
    <w:p w:rsidR="00B9239E" w:rsidRPr="00932558" w:rsidRDefault="00B9239E" w:rsidP="00B9239E">
      <w:pPr>
        <w:pStyle w:val="Akapitzlist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9239E">
        <w:rPr>
          <w:rFonts w:ascii="Times New Roman" w:hAnsi="Times New Roman" w:cs="Times New Roman"/>
          <w:sz w:val="24"/>
          <w:szCs w:val="24"/>
        </w:rPr>
        <w:t xml:space="preserve">Wykonawca, przed rozpoczęciem realizacji przedmiotu umowy, otrzyma </w:t>
      </w:r>
      <w:r w:rsidR="00932558">
        <w:rPr>
          <w:rFonts w:ascii="Times New Roman" w:hAnsi="Times New Roman" w:cs="Times New Roman"/>
          <w:sz w:val="24"/>
          <w:szCs w:val="24"/>
        </w:rPr>
        <w:br/>
      </w:r>
      <w:r w:rsidRPr="00B9239E">
        <w:rPr>
          <w:rFonts w:ascii="Times New Roman" w:hAnsi="Times New Roman" w:cs="Times New Roman"/>
          <w:sz w:val="24"/>
          <w:szCs w:val="24"/>
        </w:rPr>
        <w:t xml:space="preserve">od Zamawiającego </w:t>
      </w:r>
      <w:r w:rsidR="00335026">
        <w:rPr>
          <w:rFonts w:ascii="Times New Roman" w:hAnsi="Times New Roman" w:cs="Times New Roman"/>
          <w:sz w:val="24"/>
          <w:szCs w:val="24"/>
        </w:rPr>
        <w:t>dane osobowe</w:t>
      </w:r>
      <w:r w:rsidRPr="00B9239E">
        <w:rPr>
          <w:rFonts w:ascii="Times New Roman" w:hAnsi="Times New Roman" w:cs="Times New Roman"/>
          <w:sz w:val="24"/>
          <w:szCs w:val="24"/>
        </w:rPr>
        <w:t xml:space="preserve"> i adres uczni</w:t>
      </w:r>
      <w:r w:rsidR="00F65651">
        <w:rPr>
          <w:rFonts w:ascii="Times New Roman" w:hAnsi="Times New Roman" w:cs="Times New Roman"/>
          <w:sz w:val="24"/>
          <w:szCs w:val="24"/>
        </w:rPr>
        <w:t xml:space="preserve">ów </w:t>
      </w:r>
      <w:r w:rsidRPr="00B9239E">
        <w:rPr>
          <w:rFonts w:ascii="Times New Roman" w:hAnsi="Times New Roman" w:cs="Times New Roman"/>
          <w:sz w:val="24"/>
          <w:szCs w:val="24"/>
        </w:rPr>
        <w:t>objęt</w:t>
      </w:r>
      <w:r w:rsidR="00F65651">
        <w:rPr>
          <w:rFonts w:ascii="Times New Roman" w:hAnsi="Times New Roman" w:cs="Times New Roman"/>
          <w:sz w:val="24"/>
          <w:szCs w:val="24"/>
        </w:rPr>
        <w:t>ych</w:t>
      </w:r>
      <w:r w:rsidRPr="00B9239E">
        <w:rPr>
          <w:rFonts w:ascii="Times New Roman" w:hAnsi="Times New Roman" w:cs="Times New Roman"/>
          <w:sz w:val="24"/>
          <w:szCs w:val="24"/>
        </w:rPr>
        <w:t xml:space="preserve"> dowozem, który stanowić będzie załącznik nr 1 do niniejszej umowy.</w:t>
      </w:r>
    </w:p>
    <w:p w:rsidR="00932558" w:rsidRPr="00932558" w:rsidRDefault="00932558" w:rsidP="00B9239E">
      <w:pPr>
        <w:pStyle w:val="Akapitzlist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32558">
        <w:rPr>
          <w:rFonts w:ascii="Times New Roman" w:hAnsi="Times New Roman" w:cs="Times New Roman"/>
          <w:sz w:val="24"/>
          <w:szCs w:val="24"/>
        </w:rPr>
        <w:t>Przed przystąpieniem do realizacji usługi, Wykonawca ustali rozkła</w:t>
      </w:r>
      <w:r>
        <w:rPr>
          <w:rFonts w:ascii="Times New Roman" w:hAnsi="Times New Roman" w:cs="Times New Roman"/>
          <w:sz w:val="24"/>
          <w:szCs w:val="24"/>
        </w:rPr>
        <w:t>d jazdy</w:t>
      </w:r>
      <w:r w:rsidRPr="00932558">
        <w:rPr>
          <w:rFonts w:ascii="Times New Roman" w:hAnsi="Times New Roman" w:cs="Times New Roman"/>
          <w:sz w:val="24"/>
          <w:szCs w:val="24"/>
        </w:rPr>
        <w:t xml:space="preserve">, mając </w:t>
      </w:r>
      <w:r>
        <w:rPr>
          <w:rFonts w:ascii="Times New Roman" w:hAnsi="Times New Roman" w:cs="Times New Roman"/>
          <w:sz w:val="24"/>
          <w:szCs w:val="24"/>
        </w:rPr>
        <w:br/>
      </w:r>
      <w:r w:rsidRPr="00932558">
        <w:rPr>
          <w:rFonts w:ascii="Times New Roman" w:hAnsi="Times New Roman" w:cs="Times New Roman"/>
          <w:sz w:val="24"/>
          <w:szCs w:val="24"/>
        </w:rPr>
        <w:t>na względzie jak najkrótszy czas przebywania dziecka w podróży, z uwzględnieniem założeń:</w:t>
      </w:r>
    </w:p>
    <w:p w:rsidR="00932558" w:rsidRDefault="00932558" w:rsidP="00932558">
      <w:pPr>
        <w:pStyle w:val="Akapitzlist"/>
        <w:numPr>
          <w:ilvl w:val="0"/>
          <w:numId w:val="13"/>
        </w:numPr>
        <w:tabs>
          <w:tab w:val="left" w:pos="709"/>
          <w:tab w:val="left" w:pos="851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558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winno być dowiezione do szkoły w takim czasie, aby możliwe było rozpoczęcie przez 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ego zajęć lekcyjnych</w:t>
      </w:r>
      <w:r w:rsidRPr="009325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planem lekcji,</w:t>
      </w:r>
    </w:p>
    <w:p w:rsidR="00932558" w:rsidRDefault="00932558" w:rsidP="00932558">
      <w:pPr>
        <w:pStyle w:val="Akapitzlist"/>
        <w:numPr>
          <w:ilvl w:val="0"/>
          <w:numId w:val="13"/>
        </w:numPr>
        <w:tabs>
          <w:tab w:val="left" w:pos="709"/>
          <w:tab w:val="left" w:pos="851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932558">
        <w:rPr>
          <w:rFonts w:ascii="Times New Roman" w:eastAsia="Times New Roman" w:hAnsi="Times New Roman" w:cs="Times New Roman"/>
          <w:sz w:val="24"/>
          <w:szCs w:val="24"/>
          <w:lang w:eastAsia="pl-PL"/>
        </w:rPr>
        <w:t>zczegółowe godziny kursów Wykonawca ustali z rodzicami - opiekunami prawnymi uczni</w:t>
      </w:r>
      <w:r w:rsidR="00AF0E25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932558">
        <w:rPr>
          <w:rFonts w:ascii="Times New Roman" w:eastAsia="Times New Roman" w:hAnsi="Times New Roman" w:cs="Times New Roman"/>
          <w:sz w:val="24"/>
          <w:szCs w:val="24"/>
          <w:lang w:eastAsia="pl-PL"/>
        </w:rPr>
        <w:t>, w oparciu o tygodniowy 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lan lekcji przewożon</w:t>
      </w:r>
      <w:r w:rsidR="00AF0E25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</w:t>
      </w:r>
      <w:r w:rsidR="00AF0E25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32558" w:rsidRDefault="00932558" w:rsidP="00932558">
      <w:pPr>
        <w:pStyle w:val="Akapitzlist"/>
        <w:numPr>
          <w:ilvl w:val="0"/>
          <w:numId w:val="14"/>
        </w:numPr>
        <w:tabs>
          <w:tab w:val="left" w:pos="426"/>
          <w:tab w:val="left" w:pos="851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558">
        <w:rPr>
          <w:rFonts w:ascii="Times New Roman" w:eastAsia="Times New Roman" w:hAnsi="Times New Roman" w:cs="Times New Roman"/>
          <w:sz w:val="24"/>
          <w:szCs w:val="24"/>
          <w:lang w:eastAsia="pl-PL"/>
        </w:rPr>
        <w:t>Harmonogram przewozów dziec</w:t>
      </w:r>
      <w:r w:rsidR="00335026">
        <w:rPr>
          <w:rFonts w:ascii="Times New Roman" w:eastAsia="Times New Roman" w:hAnsi="Times New Roman" w:cs="Times New Roman"/>
          <w:sz w:val="24"/>
          <w:szCs w:val="24"/>
          <w:lang w:eastAsia="pl-PL"/>
        </w:rPr>
        <w:t>ka</w:t>
      </w:r>
      <w:r w:rsidRPr="009325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35026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AF0E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F0E25" w:rsidRPr="00932558">
        <w:rPr>
          <w:rFonts w:ascii="Times New Roman" w:eastAsia="Times New Roman" w:hAnsi="Times New Roman" w:cs="Times New Roman"/>
          <w:sz w:val="24"/>
          <w:szCs w:val="24"/>
          <w:lang w:eastAsia="pl-PL"/>
        </w:rPr>
        <w:t>rozkład jazdy</w:t>
      </w:r>
      <w:r w:rsidR="003350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2558">
        <w:rPr>
          <w:rFonts w:ascii="Times New Roman" w:eastAsia="Times New Roman" w:hAnsi="Times New Roman" w:cs="Times New Roman"/>
          <w:sz w:val="24"/>
          <w:szCs w:val="24"/>
          <w:lang w:eastAsia="pl-PL"/>
        </w:rPr>
        <w:t>ustalony</w:t>
      </w:r>
      <w:r w:rsidR="003350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zostanie</w:t>
      </w:r>
      <w:r w:rsidRPr="009325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przez Wykonawcę , w pierwszych dwóch tygodniach </w:t>
      </w:r>
      <w:r w:rsidR="00030F1E">
        <w:rPr>
          <w:rFonts w:ascii="Times New Roman" w:eastAsia="Times New Roman" w:hAnsi="Times New Roman" w:cs="Times New Roman"/>
          <w:sz w:val="24"/>
          <w:szCs w:val="24"/>
          <w:lang w:eastAsia="pl-PL"/>
        </w:rPr>
        <w:t>września 20</w:t>
      </w:r>
      <w:r w:rsidR="00A04751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1458CD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932558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32558" w:rsidRDefault="005A6FA0" w:rsidP="005A6FA0">
      <w:pPr>
        <w:pStyle w:val="Akapitzlist"/>
        <w:numPr>
          <w:ilvl w:val="0"/>
          <w:numId w:val="14"/>
        </w:numPr>
        <w:tabs>
          <w:tab w:val="left" w:pos="426"/>
          <w:tab w:val="left" w:pos="851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</w:t>
      </w:r>
      <w:r w:rsidR="00932558" w:rsidRPr="009325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amawiający zastrzega sobie zmianę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dowozu </w:t>
      </w:r>
      <w:r w:rsidR="00932558" w:rsidRPr="005A6FA0">
        <w:rPr>
          <w:rFonts w:ascii="Times New Roman" w:eastAsia="Times New Roman" w:hAnsi="Times New Roman" w:cs="Times New Roman"/>
          <w:sz w:val="24"/>
          <w:szCs w:val="24"/>
          <w:lang w:eastAsia="pl-PL"/>
        </w:rPr>
        <w:t>w szczególności w przypadku choroby uc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znia lub w przypadku zaistnienia</w:t>
      </w:r>
      <w:r w:rsidR="00932558" w:rsidRPr="005A6F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innych nieprzewidzianych okoliczności uniemożliwiających uczęszczanie ucznia na zajęcia.</w:t>
      </w:r>
    </w:p>
    <w:p w:rsidR="005A6FA0" w:rsidRDefault="005A6FA0" w:rsidP="005A6FA0">
      <w:pPr>
        <w:pStyle w:val="Akapitzlist"/>
        <w:numPr>
          <w:ilvl w:val="0"/>
          <w:numId w:val="14"/>
        </w:numPr>
        <w:tabs>
          <w:tab w:val="left" w:pos="426"/>
          <w:tab w:val="left" w:pos="851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FA0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usługi Wykonawca:</w:t>
      </w:r>
    </w:p>
    <w:p w:rsidR="005A6FA0" w:rsidRDefault="005A6FA0" w:rsidP="005A6FA0">
      <w:pPr>
        <w:pStyle w:val="Akapitzlist"/>
        <w:numPr>
          <w:ilvl w:val="0"/>
          <w:numId w:val="15"/>
        </w:numPr>
        <w:tabs>
          <w:tab w:val="left" w:pos="426"/>
          <w:tab w:val="left" w:pos="851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FA0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 transport dziec</w:t>
      </w:r>
      <w:r w:rsidR="003350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 </w:t>
      </w:r>
      <w:r w:rsidRPr="005A6F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niepełnosprawn</w:t>
      </w:r>
      <w:r w:rsidR="00335026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Pr="005A6F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przystosowanym</w:t>
      </w:r>
      <w:r w:rsidR="00335026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5A6F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tego celu  samochodami, wyposażonymi w atestowany sprzęt zabezpieczający,</w:t>
      </w:r>
    </w:p>
    <w:p w:rsidR="005A6FA0" w:rsidRDefault="0017152D" w:rsidP="005A6FA0">
      <w:pPr>
        <w:pStyle w:val="Akapitzlist"/>
        <w:numPr>
          <w:ilvl w:val="0"/>
          <w:numId w:val="15"/>
        </w:numPr>
        <w:tabs>
          <w:tab w:val="left" w:pos="426"/>
          <w:tab w:val="left" w:pos="851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zapewni, że funkcję opiekuna </w:t>
      </w:r>
      <w:r w:rsidR="005A6FA0" w:rsidRPr="005A6FA0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sprawować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będzie</w:t>
      </w:r>
      <w:r w:rsidR="005A6FA0" w:rsidRPr="005A6F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wyłącznie osoba pełnoletnia, mająca zdolności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czynności prawnych. </w:t>
      </w:r>
      <w:r w:rsidR="005A6FA0" w:rsidRPr="005A6F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Osoba pełniąca funkcję opiekuna będzie zobowiązana </w:t>
      </w:r>
      <w:r w:rsidR="005A6F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5A6FA0" w:rsidRPr="005A6FA0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szczególności do: zapewnienia bezpieczeńs</w:t>
      </w:r>
      <w:r w:rsidR="005A6F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twa w trakcie przewozu dzieci, </w:t>
      </w:r>
      <w:r w:rsidR="005A6FA0" w:rsidRPr="005A6FA0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bezpiecznego wsiadania do pojazdu oraz wysiadania z pojazdu dziec</w:t>
      </w:r>
      <w:r w:rsidR="00335026">
        <w:rPr>
          <w:rFonts w:ascii="Times New Roman" w:eastAsia="Times New Roman" w:hAnsi="Times New Roman" w:cs="Times New Roman"/>
          <w:sz w:val="24"/>
          <w:szCs w:val="24"/>
          <w:lang w:eastAsia="pl-PL"/>
        </w:rPr>
        <w:t>ka</w:t>
      </w:r>
      <w:r w:rsidR="005A6FA0" w:rsidRPr="005A6F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niepełnosprawn</w:t>
      </w:r>
      <w:r w:rsidR="00335026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="00030F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5A6FA0" w:rsidRPr="005A6F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doprowadzenia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dziec</w:t>
      </w:r>
      <w:r w:rsidR="00335026">
        <w:rPr>
          <w:rFonts w:ascii="Times New Roman" w:eastAsia="Times New Roman" w:hAnsi="Times New Roman" w:cs="Times New Roman"/>
          <w:sz w:val="24"/>
          <w:szCs w:val="24"/>
          <w:lang w:eastAsia="pl-PL"/>
        </w:rPr>
        <w:t>ka</w:t>
      </w:r>
      <w:r w:rsidR="005A6FA0" w:rsidRPr="005A6F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samoch</w:t>
      </w:r>
      <w:r w:rsidR="005A6FA0">
        <w:rPr>
          <w:rFonts w:ascii="Times New Roman" w:eastAsia="Times New Roman" w:hAnsi="Times New Roman" w:cs="Times New Roman"/>
          <w:sz w:val="24"/>
          <w:szCs w:val="24"/>
          <w:lang w:eastAsia="pl-PL"/>
        </w:rPr>
        <w:t>odu do szkoły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30F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przyprowadzenia dziec</w:t>
      </w:r>
      <w:r w:rsidR="00335026">
        <w:rPr>
          <w:rFonts w:ascii="Times New Roman" w:eastAsia="Times New Roman" w:hAnsi="Times New Roman" w:cs="Times New Roman"/>
          <w:sz w:val="24"/>
          <w:szCs w:val="24"/>
          <w:lang w:eastAsia="pl-PL"/>
        </w:rPr>
        <w:t>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szkoły do samochodu</w:t>
      </w:r>
      <w:r w:rsidR="005A6FA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5A6FA0" w:rsidRPr="005A6FA0" w:rsidRDefault="005A6FA0" w:rsidP="005A6FA0">
      <w:pPr>
        <w:pStyle w:val="Akapitzlist"/>
        <w:numPr>
          <w:ilvl w:val="0"/>
          <w:numId w:val="15"/>
        </w:numPr>
        <w:tabs>
          <w:tab w:val="left" w:pos="426"/>
          <w:tab w:val="left" w:pos="851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FA0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 podstawową opiekę przewożon</w:t>
      </w:r>
      <w:r w:rsidR="00335026">
        <w:rPr>
          <w:rFonts w:ascii="Times New Roman" w:eastAsia="Times New Roman" w:hAnsi="Times New Roman" w:cs="Times New Roman"/>
          <w:sz w:val="24"/>
          <w:szCs w:val="24"/>
          <w:lang w:eastAsia="pl-PL"/>
        </w:rPr>
        <w:t>emu</w:t>
      </w:r>
      <w:r w:rsidRPr="005A6F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</w:t>
      </w:r>
      <w:r w:rsidR="00335026">
        <w:rPr>
          <w:rFonts w:ascii="Times New Roman" w:eastAsia="Times New Roman" w:hAnsi="Times New Roman" w:cs="Times New Roman"/>
          <w:sz w:val="24"/>
          <w:szCs w:val="24"/>
          <w:lang w:eastAsia="pl-PL"/>
        </w:rPr>
        <w:t>ku</w:t>
      </w:r>
      <w:r w:rsidRPr="005A6FA0">
        <w:rPr>
          <w:rFonts w:ascii="Times New Roman" w:eastAsia="Times New Roman" w:hAnsi="Times New Roman" w:cs="Times New Roman"/>
          <w:sz w:val="24"/>
          <w:szCs w:val="24"/>
          <w:lang w:eastAsia="pl-PL"/>
        </w:rPr>
        <w:t>, osoby ją sprawujące powinny posiadać przygotowanie do wykonywania podstawowych czynności pielęgnacyjno- opiekuńczych oraz być przeszkolone w zakresie udzielania pierwszej pomocy, ponadto pracownicy sprawujący opiekę będą wyposażeni w środek łączności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A6F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np. telefon komórkowy.</w:t>
      </w:r>
    </w:p>
    <w:p w:rsidR="004E5742" w:rsidRDefault="005A6FA0" w:rsidP="004E5742">
      <w:pPr>
        <w:pStyle w:val="Akapitzlist"/>
        <w:numPr>
          <w:ilvl w:val="0"/>
          <w:numId w:val="14"/>
        </w:numPr>
        <w:tabs>
          <w:tab w:val="left" w:pos="426"/>
          <w:tab w:val="left" w:pos="851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FA0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czasowej niemożności świadczenia usług przewozowych w uzasadnionych przypadkach Wykonawca zobowiązuje się do niezwłocznego zorganizowania zastępstwa zapewniającego równorzędny poziom usług. Przez ,,uzasadnione przypadki" strony niniejszej umowy rozumieją np.: awarię techniczną pojazdu.</w:t>
      </w:r>
    </w:p>
    <w:p w:rsidR="000A2F64" w:rsidRDefault="000A2F64" w:rsidP="000A2F64">
      <w:pPr>
        <w:pStyle w:val="Akapitzlist"/>
        <w:numPr>
          <w:ilvl w:val="0"/>
          <w:numId w:val="14"/>
        </w:numPr>
        <w:tabs>
          <w:tab w:val="left" w:pos="426"/>
          <w:tab w:val="left" w:pos="851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F64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 wykonania obowiązków wynikających z ust. 7 wykonanie zastępcze zleci Zamawiający, a Wykonawca zobowiązany będzie do pokrycia kosztów poniesionych przez Zamawiającego z tytułu wynajęcia innego środka transportu.</w:t>
      </w:r>
    </w:p>
    <w:p w:rsidR="000A2F64" w:rsidRPr="000A2F64" w:rsidRDefault="00030F1E" w:rsidP="000A2F64">
      <w:pPr>
        <w:pStyle w:val="Akapitzlist"/>
        <w:numPr>
          <w:ilvl w:val="0"/>
          <w:numId w:val="14"/>
        </w:numPr>
        <w:tabs>
          <w:tab w:val="left" w:pos="426"/>
          <w:tab w:val="left" w:pos="851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zobowiązuje się</w:t>
      </w:r>
      <w:r w:rsidR="000A2F64" w:rsidRPr="000A2F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 awarii pojazdu podstawić pojazd zastę</w:t>
      </w:r>
      <w:r w:rsidR="000A2F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pczy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A2F64">
        <w:rPr>
          <w:rFonts w:ascii="Times New Roman" w:eastAsia="Times New Roman" w:hAnsi="Times New Roman" w:cs="Times New Roman"/>
          <w:sz w:val="24"/>
          <w:szCs w:val="24"/>
          <w:lang w:eastAsia="pl-PL"/>
        </w:rPr>
        <w:t>w czasie nie dłuższym niż 6</w:t>
      </w:r>
      <w:r w:rsidR="000A2F64" w:rsidRPr="000A2F64">
        <w:rPr>
          <w:rFonts w:ascii="Times New Roman" w:eastAsia="Times New Roman" w:hAnsi="Times New Roman" w:cs="Times New Roman"/>
          <w:sz w:val="24"/>
          <w:szCs w:val="24"/>
          <w:lang w:eastAsia="pl-PL"/>
        </w:rPr>
        <w:t>0  minut od wystąpienia awarii.</w:t>
      </w:r>
    </w:p>
    <w:p w:rsidR="000A2F64" w:rsidRPr="004E5742" w:rsidRDefault="000A2F64" w:rsidP="000A2F64">
      <w:pPr>
        <w:pStyle w:val="Akapitzlist"/>
        <w:tabs>
          <w:tab w:val="left" w:pos="426"/>
          <w:tab w:val="left" w:pos="85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77B3" w:rsidRPr="00B9239E" w:rsidRDefault="00030F1E" w:rsidP="00B9239E">
      <w:pPr>
        <w:pStyle w:val="Akapitzlist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</w:p>
    <w:p w:rsidR="004E5742" w:rsidRPr="004E5742" w:rsidRDefault="004E5742" w:rsidP="004E574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E57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 realizacji umowy</w:t>
      </w:r>
    </w:p>
    <w:p w:rsidR="004E5742" w:rsidRPr="004E5742" w:rsidRDefault="004E5742" w:rsidP="004E57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742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realiz</w:t>
      </w:r>
      <w:r w:rsidR="00030F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acji zamówienia ustala się: od </w:t>
      </w:r>
      <w:r w:rsidR="00A04751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4E57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września</w:t>
      </w:r>
      <w:r w:rsidR="00030F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</w:t>
      </w:r>
      <w:r w:rsidR="00A04751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1458CD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030F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do 2</w:t>
      </w:r>
      <w:r w:rsidR="001458CD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030F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czerwca 202</w:t>
      </w:r>
      <w:r w:rsidR="001458CD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57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5742">
        <w:rPr>
          <w:rFonts w:ascii="Times New Roman" w:eastAsia="Times New Roman" w:hAnsi="Times New Roman" w:cs="Times New Roman"/>
          <w:sz w:val="24"/>
          <w:szCs w:val="24"/>
          <w:lang w:eastAsia="pl-PL"/>
        </w:rPr>
        <w:t>we wszystkie dni nauki szkolnej, zgodnie z kalenda</w:t>
      </w:r>
      <w:r w:rsidR="00030F1E">
        <w:rPr>
          <w:rFonts w:ascii="Times New Roman" w:eastAsia="Times New Roman" w:hAnsi="Times New Roman" w:cs="Times New Roman"/>
          <w:sz w:val="24"/>
          <w:szCs w:val="24"/>
          <w:lang w:eastAsia="pl-PL"/>
        </w:rPr>
        <w:t>rzem roku szkolnego 20</w:t>
      </w:r>
      <w:r w:rsidR="00A04751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1458CD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030F1E">
        <w:rPr>
          <w:rFonts w:ascii="Times New Roman" w:eastAsia="Times New Roman" w:hAnsi="Times New Roman" w:cs="Times New Roman"/>
          <w:sz w:val="24"/>
          <w:szCs w:val="24"/>
          <w:lang w:eastAsia="pl-PL"/>
        </w:rPr>
        <w:t>/202</w:t>
      </w:r>
      <w:r w:rsidR="001458CD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4E57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5742">
        <w:rPr>
          <w:rFonts w:ascii="Times New Roman" w:eastAsia="Times New Roman" w:hAnsi="Times New Roman" w:cs="Times New Roman"/>
          <w:sz w:val="24"/>
          <w:szCs w:val="24"/>
          <w:lang w:eastAsia="pl-PL"/>
        </w:rPr>
        <w:t>z wyłączeniem ferii szkolnych oraz innych dni wolnych od zajęć zgodnie z rozporządzeniem Ministra Edukacji Narodowej w sprawie organizacji roku szkolnego, a także z wyłąc</w:t>
      </w:r>
      <w:r w:rsidR="00030F1E">
        <w:rPr>
          <w:rFonts w:ascii="Times New Roman" w:eastAsia="Times New Roman" w:hAnsi="Times New Roman" w:cs="Times New Roman"/>
          <w:sz w:val="24"/>
          <w:szCs w:val="24"/>
          <w:lang w:eastAsia="pl-PL"/>
        </w:rPr>
        <w:t>zeniem dni wg wskazań Dyrektora placówki oświatowej</w:t>
      </w:r>
      <w:r w:rsidRPr="004E57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030F1E">
        <w:rPr>
          <w:rFonts w:ascii="Times New Roman" w:eastAsia="Times New Roman" w:hAnsi="Times New Roman" w:cs="Times New Roman"/>
          <w:sz w:val="24"/>
          <w:szCs w:val="24"/>
          <w:lang w:eastAsia="pl-PL"/>
        </w:rPr>
        <w:t>do której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uczęszcza dowoż</w:t>
      </w:r>
      <w:r w:rsidR="00AF0E25">
        <w:rPr>
          <w:rFonts w:ascii="Times New Roman" w:eastAsia="Times New Roman" w:hAnsi="Times New Roman" w:cs="Times New Roman"/>
          <w:sz w:val="24"/>
          <w:szCs w:val="24"/>
          <w:lang w:eastAsia="pl-PL"/>
        </w:rPr>
        <w:t>ony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</w:t>
      </w:r>
      <w:r w:rsidR="00AF0E25">
        <w:rPr>
          <w:rFonts w:ascii="Times New Roman" w:eastAsia="Times New Roman" w:hAnsi="Times New Roman" w:cs="Times New Roman"/>
          <w:sz w:val="24"/>
          <w:szCs w:val="24"/>
          <w:lang w:eastAsia="pl-PL"/>
        </w:rPr>
        <w:t>eń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277B3" w:rsidRPr="002277B3" w:rsidRDefault="002277B3" w:rsidP="004E57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77B3" w:rsidRPr="002277B3" w:rsidRDefault="00030F1E" w:rsidP="002277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</w:p>
    <w:p w:rsidR="00591707" w:rsidRPr="00591707" w:rsidRDefault="00591707" w:rsidP="00591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1707">
        <w:rPr>
          <w:rFonts w:ascii="Times New Roman" w:hAnsi="Times New Roman" w:cs="Times New Roman"/>
          <w:b/>
          <w:sz w:val="24"/>
          <w:szCs w:val="24"/>
        </w:rPr>
        <w:t>Obowiązki Wykonawcy</w:t>
      </w:r>
    </w:p>
    <w:p w:rsidR="00591707" w:rsidRDefault="00591707" w:rsidP="00591707">
      <w:pPr>
        <w:pStyle w:val="Akapitzlist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91707">
        <w:rPr>
          <w:rFonts w:ascii="Times New Roman" w:hAnsi="Times New Roman" w:cs="Times New Roman"/>
          <w:sz w:val="24"/>
          <w:szCs w:val="24"/>
        </w:rPr>
        <w:t>Wykonawca zobowiązuje się realizować przedmiot Umowy</w:t>
      </w:r>
      <w:r w:rsidR="00030F1E">
        <w:rPr>
          <w:rFonts w:ascii="Times New Roman" w:hAnsi="Times New Roman" w:cs="Times New Roman"/>
          <w:sz w:val="24"/>
          <w:szCs w:val="24"/>
        </w:rPr>
        <w:t xml:space="preserve"> zgodnie z opisem zawartym w § 2</w:t>
      </w:r>
      <w:r w:rsidRPr="00591707">
        <w:rPr>
          <w:rFonts w:ascii="Times New Roman" w:hAnsi="Times New Roman" w:cs="Times New Roman"/>
          <w:sz w:val="24"/>
          <w:szCs w:val="24"/>
        </w:rPr>
        <w:t xml:space="preserve"> a w szczególności:</w:t>
      </w:r>
    </w:p>
    <w:p w:rsidR="00591707" w:rsidRDefault="00591707" w:rsidP="00591707">
      <w:pPr>
        <w:pStyle w:val="Akapitzlist"/>
        <w:numPr>
          <w:ilvl w:val="0"/>
          <w:numId w:val="17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91707">
        <w:rPr>
          <w:rFonts w:ascii="Times New Roman" w:hAnsi="Times New Roman" w:cs="Times New Roman"/>
          <w:sz w:val="24"/>
          <w:szCs w:val="24"/>
        </w:rPr>
        <w:t xml:space="preserve">Wykonawca zapewnia najwyższy poziom usług, sprawność techniczną pojazdów, </w:t>
      </w:r>
      <w:r>
        <w:rPr>
          <w:rFonts w:ascii="Times New Roman" w:hAnsi="Times New Roman" w:cs="Times New Roman"/>
          <w:sz w:val="24"/>
          <w:szCs w:val="24"/>
        </w:rPr>
        <w:br/>
      </w:r>
      <w:r w:rsidRPr="00591707">
        <w:rPr>
          <w:rFonts w:ascii="Times New Roman" w:hAnsi="Times New Roman" w:cs="Times New Roman"/>
          <w:sz w:val="24"/>
          <w:szCs w:val="24"/>
        </w:rPr>
        <w:t xml:space="preserve">a także odpowiednie kwalifikacje zawodowe kierowców. Wykonawca oświadcza, </w:t>
      </w:r>
      <w:r>
        <w:rPr>
          <w:rFonts w:ascii="Times New Roman" w:hAnsi="Times New Roman" w:cs="Times New Roman"/>
          <w:sz w:val="24"/>
          <w:szCs w:val="24"/>
        </w:rPr>
        <w:br/>
      </w:r>
      <w:r w:rsidRPr="00591707">
        <w:rPr>
          <w:rFonts w:ascii="Times New Roman" w:hAnsi="Times New Roman" w:cs="Times New Roman"/>
          <w:sz w:val="24"/>
          <w:szCs w:val="24"/>
        </w:rPr>
        <w:t>że pracownicy Wykonawcy posiadają przygotowanie do wykonywania podst</w:t>
      </w:r>
      <w:r>
        <w:rPr>
          <w:rFonts w:ascii="Times New Roman" w:hAnsi="Times New Roman" w:cs="Times New Roman"/>
          <w:sz w:val="24"/>
          <w:szCs w:val="24"/>
        </w:rPr>
        <w:t>awowych czynności pielęgnacyjno-</w:t>
      </w:r>
      <w:r w:rsidRPr="00591707">
        <w:rPr>
          <w:rFonts w:ascii="Times New Roman" w:hAnsi="Times New Roman" w:cs="Times New Roman"/>
          <w:sz w:val="24"/>
          <w:szCs w:val="24"/>
        </w:rPr>
        <w:t>opiekuńczych wobec dzieci w czasie ich przewozu.</w:t>
      </w:r>
    </w:p>
    <w:p w:rsidR="00591707" w:rsidRDefault="00591707" w:rsidP="00591707">
      <w:pPr>
        <w:pStyle w:val="Akapitzlist"/>
        <w:numPr>
          <w:ilvl w:val="0"/>
          <w:numId w:val="17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91707">
        <w:rPr>
          <w:rFonts w:ascii="Times New Roman" w:hAnsi="Times New Roman" w:cs="Times New Roman"/>
          <w:sz w:val="24"/>
          <w:szCs w:val="24"/>
        </w:rPr>
        <w:t>Wykonawca bierze na siebie odpowiedzialność za zrekompensowanie szkód wynikających z wypadków lub wszelkiego rodzaju zdarzeń wynikłych w czasie wykonywania usługi. Wykonaw</w:t>
      </w:r>
      <w:r>
        <w:rPr>
          <w:rFonts w:ascii="Times New Roman" w:hAnsi="Times New Roman" w:cs="Times New Roman"/>
          <w:sz w:val="24"/>
          <w:szCs w:val="24"/>
        </w:rPr>
        <w:t xml:space="preserve">ca zobowiązany jest ubezpieczyć </w:t>
      </w:r>
      <w:r w:rsidR="00030F1E">
        <w:rPr>
          <w:rFonts w:ascii="Times New Roman" w:hAnsi="Times New Roman" w:cs="Times New Roman"/>
          <w:sz w:val="24"/>
          <w:szCs w:val="24"/>
        </w:rPr>
        <w:t xml:space="preserve">się </w:t>
      </w:r>
      <w:r w:rsidR="00030F1E">
        <w:rPr>
          <w:rFonts w:ascii="Times New Roman" w:hAnsi="Times New Roman" w:cs="Times New Roman"/>
          <w:sz w:val="24"/>
          <w:szCs w:val="24"/>
        </w:rPr>
        <w:br/>
      </w:r>
      <w:r w:rsidRPr="00591707">
        <w:rPr>
          <w:rFonts w:ascii="Times New Roman" w:hAnsi="Times New Roman" w:cs="Times New Roman"/>
          <w:sz w:val="24"/>
          <w:szCs w:val="24"/>
        </w:rPr>
        <w:t xml:space="preserve">od odpowiedzialności cywilnej w zakresie prowadzonej działalności i posiadania mienia w zakresie przewozu osób na terenie kraju (ubezpieczenie musi obejmować szkodę na osobie, szkody będące następstwem śmierci, uszkodzenia ciała lub rozstroju zdrowia) </w:t>
      </w:r>
      <w:r w:rsidRPr="00591707">
        <w:rPr>
          <w:rFonts w:ascii="Times New Roman" w:hAnsi="Times New Roman" w:cs="Times New Roman"/>
          <w:sz w:val="24"/>
          <w:szCs w:val="24"/>
        </w:rPr>
        <w:lastRenderedPageBreak/>
        <w:t>na cały okres świadczenia usługi.</w:t>
      </w:r>
      <w:r w:rsidR="009C7D75">
        <w:rPr>
          <w:rFonts w:ascii="Times New Roman" w:hAnsi="Times New Roman" w:cs="Times New Roman"/>
          <w:sz w:val="24"/>
          <w:szCs w:val="24"/>
        </w:rPr>
        <w:t xml:space="preserve"> Przed rozpoczęciem wykonywania usługi Wykonawca przedstawi Zamawiającemu aktualne ubezpieczenie.</w:t>
      </w:r>
    </w:p>
    <w:p w:rsidR="00591707" w:rsidRDefault="0017152D" w:rsidP="00591707">
      <w:pPr>
        <w:pStyle w:val="Akapitzlist"/>
        <w:numPr>
          <w:ilvl w:val="0"/>
          <w:numId w:val="17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zapewnia, że p</w:t>
      </w:r>
      <w:r w:rsidR="00591707" w:rsidRPr="00591707">
        <w:rPr>
          <w:rFonts w:ascii="Times New Roman" w:hAnsi="Times New Roman" w:cs="Times New Roman"/>
          <w:sz w:val="24"/>
          <w:szCs w:val="24"/>
        </w:rPr>
        <w:t>racownicy skierowani do wykonywania prac, posiadają ważne badania lekarskie oraz  przeszkolenie w zakresie przepisów BHP i ppoż.</w:t>
      </w:r>
    </w:p>
    <w:p w:rsidR="00591707" w:rsidRDefault="00591707" w:rsidP="00591707">
      <w:pPr>
        <w:pStyle w:val="Akapitzlist"/>
        <w:numPr>
          <w:ilvl w:val="0"/>
          <w:numId w:val="17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91707">
        <w:rPr>
          <w:rFonts w:ascii="Times New Roman" w:hAnsi="Times New Roman" w:cs="Times New Roman"/>
          <w:sz w:val="24"/>
          <w:szCs w:val="24"/>
        </w:rPr>
        <w:t xml:space="preserve">Wykonawca zobowiązuje się realizować umowę zgodnie z przepisami prawa, </w:t>
      </w:r>
      <w:r>
        <w:rPr>
          <w:rFonts w:ascii="Times New Roman" w:hAnsi="Times New Roman" w:cs="Times New Roman"/>
          <w:sz w:val="24"/>
          <w:szCs w:val="24"/>
        </w:rPr>
        <w:br/>
        <w:t>a w szczególności u</w:t>
      </w:r>
      <w:r w:rsidRPr="00591707">
        <w:rPr>
          <w:rFonts w:ascii="Times New Roman" w:hAnsi="Times New Roman" w:cs="Times New Roman"/>
          <w:sz w:val="24"/>
          <w:szCs w:val="24"/>
        </w:rPr>
        <w:t xml:space="preserve">stawą z dnia 20 czerwca 1997r. Prawo o ruchu drogowym </w:t>
      </w:r>
      <w:r>
        <w:rPr>
          <w:rFonts w:ascii="Times New Roman" w:hAnsi="Times New Roman" w:cs="Times New Roman"/>
          <w:sz w:val="24"/>
          <w:szCs w:val="24"/>
        </w:rPr>
        <w:br/>
        <w:t>(</w:t>
      </w:r>
      <w:r w:rsidRPr="00591707">
        <w:rPr>
          <w:rFonts w:ascii="Times New Roman" w:hAnsi="Times New Roman" w:cs="Times New Roman"/>
          <w:sz w:val="24"/>
          <w:szCs w:val="24"/>
        </w:rPr>
        <w:t>tj</w:t>
      </w:r>
      <w:r>
        <w:rPr>
          <w:rFonts w:ascii="Times New Roman" w:hAnsi="Times New Roman" w:cs="Times New Roman"/>
          <w:sz w:val="24"/>
          <w:szCs w:val="24"/>
        </w:rPr>
        <w:t>.</w:t>
      </w:r>
      <w:r w:rsidR="00F7048A">
        <w:rPr>
          <w:rFonts w:ascii="Times New Roman" w:hAnsi="Times New Roman" w:cs="Times New Roman"/>
          <w:sz w:val="24"/>
          <w:szCs w:val="24"/>
        </w:rPr>
        <w:t xml:space="preserve"> Dz. U. z </w:t>
      </w:r>
      <w:r w:rsidR="00567E04">
        <w:rPr>
          <w:rFonts w:ascii="Times New Roman" w:hAnsi="Times New Roman" w:cs="Times New Roman"/>
          <w:sz w:val="24"/>
          <w:szCs w:val="24"/>
        </w:rPr>
        <w:t>2021</w:t>
      </w:r>
      <w:r w:rsidRPr="00591707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="0017152D">
        <w:rPr>
          <w:rFonts w:ascii="Times New Roman" w:hAnsi="Times New Roman" w:cs="Times New Roman"/>
          <w:sz w:val="24"/>
          <w:szCs w:val="24"/>
        </w:rPr>
        <w:t xml:space="preserve"> poz. </w:t>
      </w:r>
      <w:r w:rsidR="00567E04">
        <w:rPr>
          <w:rFonts w:ascii="Times New Roman" w:hAnsi="Times New Roman" w:cs="Times New Roman"/>
          <w:sz w:val="24"/>
          <w:szCs w:val="24"/>
        </w:rPr>
        <w:t>450 ze zm.</w:t>
      </w:r>
      <w:r>
        <w:rPr>
          <w:rFonts w:ascii="Times New Roman" w:hAnsi="Times New Roman" w:cs="Times New Roman"/>
          <w:sz w:val="24"/>
          <w:szCs w:val="24"/>
        </w:rPr>
        <w:t>), u</w:t>
      </w:r>
      <w:r w:rsidRPr="00591707">
        <w:rPr>
          <w:rFonts w:ascii="Times New Roman" w:hAnsi="Times New Roman" w:cs="Times New Roman"/>
          <w:sz w:val="24"/>
          <w:szCs w:val="24"/>
        </w:rPr>
        <w:t>stawą z dnia 6 września 2001r. o tr</w:t>
      </w:r>
      <w:r>
        <w:rPr>
          <w:rFonts w:ascii="Times New Roman" w:hAnsi="Times New Roman" w:cs="Times New Roman"/>
          <w:sz w:val="24"/>
          <w:szCs w:val="24"/>
        </w:rPr>
        <w:t xml:space="preserve">ansporcie drogowym (tj. Dz. U. z </w:t>
      </w:r>
      <w:r w:rsidR="0017152D">
        <w:rPr>
          <w:rFonts w:ascii="Times New Roman" w:hAnsi="Times New Roman" w:cs="Times New Roman"/>
          <w:sz w:val="24"/>
          <w:szCs w:val="24"/>
        </w:rPr>
        <w:t>2</w:t>
      </w:r>
      <w:r w:rsidR="00F7048A">
        <w:rPr>
          <w:rFonts w:ascii="Times New Roman" w:hAnsi="Times New Roman" w:cs="Times New Roman"/>
          <w:sz w:val="24"/>
          <w:szCs w:val="24"/>
        </w:rPr>
        <w:t>0</w:t>
      </w:r>
      <w:r w:rsidR="0000713E">
        <w:rPr>
          <w:rFonts w:ascii="Times New Roman" w:hAnsi="Times New Roman" w:cs="Times New Roman"/>
          <w:sz w:val="24"/>
          <w:szCs w:val="24"/>
        </w:rPr>
        <w:t>21</w:t>
      </w:r>
      <w:r w:rsidRPr="00591707">
        <w:rPr>
          <w:rFonts w:ascii="Times New Roman" w:hAnsi="Times New Roman" w:cs="Times New Roman"/>
          <w:sz w:val="24"/>
          <w:szCs w:val="24"/>
        </w:rPr>
        <w:t>r</w:t>
      </w:r>
      <w:r w:rsidR="0017152D">
        <w:rPr>
          <w:rFonts w:ascii="Times New Roman" w:hAnsi="Times New Roman" w:cs="Times New Roman"/>
          <w:sz w:val="24"/>
          <w:szCs w:val="24"/>
        </w:rPr>
        <w:t xml:space="preserve">.  poz. </w:t>
      </w:r>
      <w:r w:rsidR="0000713E">
        <w:rPr>
          <w:rFonts w:ascii="Times New Roman" w:hAnsi="Times New Roman" w:cs="Times New Roman"/>
          <w:sz w:val="24"/>
          <w:szCs w:val="24"/>
        </w:rPr>
        <w:t>919</w:t>
      </w:r>
      <w:r w:rsidR="00F7048A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oraz u</w:t>
      </w:r>
      <w:r w:rsidRPr="00591707">
        <w:rPr>
          <w:rFonts w:ascii="Times New Roman" w:hAnsi="Times New Roman" w:cs="Times New Roman"/>
          <w:sz w:val="24"/>
          <w:szCs w:val="24"/>
        </w:rPr>
        <w:t>stawy dnia 15 listopada 1984r. Prawo przewozow</w:t>
      </w:r>
      <w:r w:rsidR="0017152D">
        <w:rPr>
          <w:rFonts w:ascii="Times New Roman" w:hAnsi="Times New Roman" w:cs="Times New Roman"/>
          <w:sz w:val="24"/>
          <w:szCs w:val="24"/>
        </w:rPr>
        <w:t>e (tj. Dz. U. z 20</w:t>
      </w:r>
      <w:r w:rsidR="00567E04">
        <w:rPr>
          <w:rFonts w:ascii="Times New Roman" w:hAnsi="Times New Roman" w:cs="Times New Roman"/>
          <w:sz w:val="24"/>
          <w:szCs w:val="24"/>
        </w:rPr>
        <w:t>20</w:t>
      </w:r>
      <w:r w:rsidRPr="00591707">
        <w:rPr>
          <w:rFonts w:ascii="Times New Roman" w:hAnsi="Times New Roman" w:cs="Times New Roman"/>
          <w:sz w:val="24"/>
          <w:szCs w:val="24"/>
        </w:rPr>
        <w:t>r</w:t>
      </w:r>
      <w:r w:rsidR="0017152D">
        <w:rPr>
          <w:rFonts w:ascii="Times New Roman" w:hAnsi="Times New Roman" w:cs="Times New Roman"/>
          <w:sz w:val="24"/>
          <w:szCs w:val="24"/>
        </w:rPr>
        <w:t xml:space="preserve">. poz. </w:t>
      </w:r>
      <w:r w:rsidR="00567E04">
        <w:rPr>
          <w:rFonts w:ascii="Times New Roman" w:hAnsi="Times New Roman" w:cs="Times New Roman"/>
          <w:sz w:val="24"/>
          <w:szCs w:val="24"/>
        </w:rPr>
        <w:t>8</w:t>
      </w:r>
      <w:r w:rsidRPr="00591707">
        <w:rPr>
          <w:rFonts w:ascii="Times New Roman" w:hAnsi="Times New Roman" w:cs="Times New Roman"/>
          <w:sz w:val="24"/>
          <w:szCs w:val="24"/>
        </w:rPr>
        <w:t>).</w:t>
      </w:r>
    </w:p>
    <w:p w:rsidR="0070422A" w:rsidRPr="0070422A" w:rsidRDefault="0070422A" w:rsidP="0070422A">
      <w:pPr>
        <w:pStyle w:val="Akapitzlist"/>
        <w:spacing w:line="240" w:lineRule="auto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591707" w:rsidRPr="00591707" w:rsidRDefault="00591707" w:rsidP="00591707">
      <w:pPr>
        <w:pStyle w:val="Akapitzlist"/>
        <w:spacing w:after="0" w:line="240" w:lineRule="auto"/>
        <w:ind w:left="114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</w:t>
      </w:r>
      <w:r w:rsidR="00F704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</w:t>
      </w:r>
    </w:p>
    <w:p w:rsidR="00591707" w:rsidRPr="00591707" w:rsidRDefault="00591707" w:rsidP="008177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1707">
        <w:rPr>
          <w:rFonts w:ascii="Times New Roman" w:hAnsi="Times New Roman" w:cs="Times New Roman"/>
          <w:b/>
          <w:sz w:val="24"/>
          <w:szCs w:val="24"/>
        </w:rPr>
        <w:t>Wynagrodzenie</w:t>
      </w:r>
    </w:p>
    <w:p w:rsidR="000504C2" w:rsidRPr="000504C2" w:rsidRDefault="008177B6" w:rsidP="000504C2">
      <w:pPr>
        <w:numPr>
          <w:ilvl w:val="0"/>
          <w:numId w:val="1"/>
        </w:numPr>
        <w:tabs>
          <w:tab w:val="clear" w:pos="720"/>
          <w:tab w:val="num" w:pos="567"/>
        </w:tabs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 usługę, o której</w:t>
      </w:r>
      <w:r w:rsidR="00F704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mowa w § 2</w:t>
      </w:r>
      <w:r w:rsidR="000504C2" w:rsidRPr="000504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 Zamawiający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będzie </w:t>
      </w:r>
      <w:r w:rsidR="000504C2" w:rsidRPr="000504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płacić Wykonawcy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wynagrodzenie </w:t>
      </w:r>
      <w:r w:rsidR="000504C2" w:rsidRPr="000504C2">
        <w:rPr>
          <w:rFonts w:ascii="Times New Roman" w:eastAsia="Times New Roman" w:hAnsi="Times New Roman" w:cs="Times New Roman"/>
          <w:sz w:val="24"/>
          <w:szCs w:val="24"/>
          <w:lang w:eastAsia="pl-PL"/>
        </w:rPr>
        <w:t>przyjmując stawkę odpłatności:</w:t>
      </w:r>
    </w:p>
    <w:p w:rsidR="000504C2" w:rsidRPr="000504C2" w:rsidRDefault="00A04751" w:rsidP="008937F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 zł</w:t>
      </w:r>
      <w:r w:rsidRPr="002A19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937FB" w:rsidRPr="002A19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A195E" w:rsidRPr="002A195E">
        <w:rPr>
          <w:rStyle w:val="markedcontent"/>
          <w:rFonts w:ascii="Times New Roman" w:hAnsi="Times New Roman" w:cs="Times New Roman"/>
          <w:sz w:val="24"/>
          <w:szCs w:val="24"/>
        </w:rPr>
        <w:t>za każdy dzień zrealizowanego dowozu ucznia do i ze szkoły</w:t>
      </w:r>
    </w:p>
    <w:p w:rsidR="000504C2" w:rsidRPr="000504C2" w:rsidRDefault="000504C2" w:rsidP="000504C2">
      <w:pPr>
        <w:numPr>
          <w:ilvl w:val="0"/>
          <w:numId w:val="1"/>
        </w:numPr>
        <w:tabs>
          <w:tab w:val="clear" w:pos="720"/>
          <w:tab w:val="num" w:pos="360"/>
        </w:tabs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04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Cena określona w ust. 1 zawiera wszelkie koszty związane z wykonaniem obowiązków przez Wykonawcę w tym </w:t>
      </w:r>
      <w:r w:rsidR="008177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m.in. </w:t>
      </w:r>
      <w:r w:rsidRPr="000504C2">
        <w:rPr>
          <w:rFonts w:ascii="Times New Roman" w:eastAsia="Times New Roman" w:hAnsi="Times New Roman" w:cs="Times New Roman"/>
          <w:sz w:val="24"/>
          <w:szCs w:val="24"/>
          <w:lang w:eastAsia="pl-PL"/>
        </w:rPr>
        <w:t>koszty wynagrodzenia i ubezpieczenia kierowców oraz opiekunów dla dzieci.</w:t>
      </w:r>
    </w:p>
    <w:p w:rsidR="000504C2" w:rsidRPr="000504C2" w:rsidRDefault="000504C2" w:rsidP="000504C2">
      <w:pPr>
        <w:numPr>
          <w:ilvl w:val="0"/>
          <w:numId w:val="1"/>
        </w:numPr>
        <w:tabs>
          <w:tab w:val="clear" w:pos="720"/>
          <w:tab w:val="num" w:pos="360"/>
        </w:tabs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04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Strony ustalają, że cena wymieniona w ust. 1 niniejszego paragrafu jest ceną stałą </w:t>
      </w:r>
      <w:r w:rsidRPr="000504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okresie ważności umowy i nie będzie podlegała waloryzacji.</w:t>
      </w:r>
    </w:p>
    <w:p w:rsidR="000504C2" w:rsidRPr="000504C2" w:rsidRDefault="000504C2" w:rsidP="000504C2">
      <w:pPr>
        <w:numPr>
          <w:ilvl w:val="0"/>
          <w:numId w:val="1"/>
        </w:numPr>
        <w:tabs>
          <w:tab w:val="clear" w:pos="720"/>
          <w:tab w:val="num" w:pos="360"/>
        </w:tabs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04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nie ma prawa pobierać od uczni</w:t>
      </w:r>
      <w:r w:rsidR="00893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  <w:r w:rsidRPr="000504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jakichkolwiek opłat za przejazd lub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504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 jakiekolwiek inne czynności związane z wykonywanymi przez siebie obowiązkami. </w:t>
      </w:r>
    </w:p>
    <w:p w:rsidR="002277B3" w:rsidRPr="0070422A" w:rsidRDefault="002277B3" w:rsidP="002277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77B3" w:rsidRDefault="00F7048A" w:rsidP="002277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</w:t>
      </w:r>
    </w:p>
    <w:p w:rsidR="002277B3" w:rsidRPr="000504C2" w:rsidRDefault="000504C2" w:rsidP="000504C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04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Warunki płatności</w:t>
      </w:r>
    </w:p>
    <w:p w:rsidR="002277B3" w:rsidRPr="002277B3" w:rsidRDefault="002277B3" w:rsidP="002277B3">
      <w:pPr>
        <w:numPr>
          <w:ilvl w:val="0"/>
          <w:numId w:val="7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7B3">
        <w:rPr>
          <w:rFonts w:ascii="Times New Roman" w:eastAsia="Times New Roman" w:hAnsi="Times New Roman" w:cs="Times New Roman"/>
          <w:sz w:val="24"/>
          <w:szCs w:val="24"/>
          <w:lang w:eastAsia="pl-PL"/>
        </w:rPr>
        <w:t>Za wykonanie usługi za dany miesiąc Strony rozliczać się będą w okresach miesięcznych na podstawie faktur wystawionych przez Wykonawcę. Podstawą wystawienia faktury jest ilość</w:t>
      </w:r>
      <w:r w:rsidR="008937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dowozu do szkoły </w:t>
      </w:r>
      <w:r w:rsidRPr="002277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przez Wykonawcę w okresie miesią</w:t>
      </w:r>
      <w:r w:rsidR="000504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ca obejmująca dystans </w:t>
      </w:r>
      <w:r w:rsidR="000504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od </w:t>
      </w:r>
      <w:r w:rsidR="000504C2" w:rsidRPr="000504C2">
        <w:rPr>
          <w:rFonts w:ascii="Times New Roman" w:eastAsia="Times New Roman" w:hAnsi="Times New Roman" w:cs="Times New Roman"/>
          <w:sz w:val="24"/>
          <w:szCs w:val="24"/>
          <w:lang w:eastAsia="pl-PL"/>
        </w:rPr>
        <w:t>mie</w:t>
      </w:r>
      <w:r w:rsidR="000504C2">
        <w:rPr>
          <w:rFonts w:ascii="Times New Roman" w:eastAsia="Times New Roman" w:hAnsi="Times New Roman" w:cs="Times New Roman"/>
          <w:sz w:val="24"/>
          <w:szCs w:val="24"/>
          <w:lang w:eastAsia="pl-PL"/>
        </w:rPr>
        <w:t>jsc</w:t>
      </w:r>
      <w:r w:rsidR="00DD033A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0504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zamieszkania dziec</w:t>
      </w:r>
      <w:r w:rsidR="00F65651">
        <w:rPr>
          <w:rFonts w:ascii="Times New Roman" w:eastAsia="Times New Roman" w:hAnsi="Times New Roman" w:cs="Times New Roman"/>
          <w:sz w:val="24"/>
          <w:szCs w:val="24"/>
          <w:lang w:eastAsia="pl-PL"/>
        </w:rPr>
        <w:t>i tj. Kubra Przebudówka 21,</w:t>
      </w:r>
      <w:r w:rsidR="00934D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5651">
        <w:rPr>
          <w:rFonts w:ascii="Times New Roman" w:eastAsia="Times New Roman" w:hAnsi="Times New Roman" w:cs="Times New Roman"/>
          <w:sz w:val="24"/>
          <w:szCs w:val="24"/>
          <w:lang w:eastAsia="pl-PL"/>
        </w:rPr>
        <w:t>Trzaski 14</w:t>
      </w:r>
      <w:r w:rsidR="000504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szkoły</w:t>
      </w:r>
      <w:r w:rsidR="008177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od szkoły do miejsc</w:t>
      </w:r>
      <w:r w:rsidR="00DD033A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8177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zamieszkania dziec</w:t>
      </w:r>
      <w:r w:rsidR="00F65651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2277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56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tj. Kubra Przebudówka 21, Trzaski 14 </w:t>
      </w:r>
      <w:r w:rsidRPr="002277B3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harmonogramem.</w:t>
      </w:r>
      <w:r w:rsidR="00AD1E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Każdorazowo do faktury Wykonawca dołączy zaświadczenie potwierdzające liczbę dni obecności uczniów w szkole, podpisane przez Dyrektora szkoły/placówki lub osobę przez niego upoważnioną.</w:t>
      </w:r>
    </w:p>
    <w:p w:rsidR="000504C2" w:rsidRDefault="002277B3" w:rsidP="000504C2">
      <w:pPr>
        <w:numPr>
          <w:ilvl w:val="0"/>
          <w:numId w:val="7"/>
        </w:numPr>
        <w:tabs>
          <w:tab w:val="clear" w:pos="720"/>
          <w:tab w:val="num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7B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</w:t>
      </w:r>
      <w:r w:rsidR="000504C2" w:rsidRPr="000504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zobowiązuje się do zapłaty należności faktur wykonawcy w terminie </w:t>
      </w:r>
      <w:r w:rsidR="000504C2" w:rsidRPr="000504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04751">
        <w:rPr>
          <w:rFonts w:ascii="Times New Roman" w:eastAsia="Times New Roman" w:hAnsi="Times New Roman" w:cs="Times New Roman"/>
          <w:sz w:val="24"/>
          <w:szCs w:val="24"/>
          <w:lang w:eastAsia="pl-PL"/>
        </w:rPr>
        <w:t>14</w:t>
      </w:r>
      <w:r w:rsidR="000504C2" w:rsidRPr="000504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od daty otrzymania faktury.</w:t>
      </w:r>
    </w:p>
    <w:p w:rsidR="000A2F64" w:rsidRPr="000A2F64" w:rsidRDefault="000A2F64" w:rsidP="000A2F64">
      <w:pPr>
        <w:numPr>
          <w:ilvl w:val="0"/>
          <w:numId w:val="7"/>
        </w:numPr>
        <w:tabs>
          <w:tab w:val="clear" w:pos="720"/>
          <w:tab w:val="num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F64">
        <w:rPr>
          <w:rFonts w:ascii="Times New Roman" w:hAnsi="Times New Roman" w:cs="Times New Roman"/>
          <w:sz w:val="24"/>
          <w:szCs w:val="24"/>
        </w:rPr>
        <w:t>Wystawiana faktura powinna zawierać następujące dane:</w:t>
      </w:r>
    </w:p>
    <w:p w:rsidR="000A2F64" w:rsidRPr="000A2F64" w:rsidRDefault="000A2F64" w:rsidP="000A2F64">
      <w:pPr>
        <w:tabs>
          <w:tab w:val="left" w:pos="284"/>
          <w:tab w:val="left" w:pos="644"/>
        </w:tabs>
        <w:autoSpaceDE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"/>
          <w:sz w:val="21"/>
          <w:szCs w:val="21"/>
        </w:rPr>
        <w:t xml:space="preserve">  </w:t>
      </w:r>
      <w:r w:rsidRPr="000A2F64">
        <w:rPr>
          <w:rFonts w:ascii="Times New Roman" w:hAnsi="Times New Roman" w:cs="Times New Roman"/>
          <w:sz w:val="24"/>
          <w:szCs w:val="24"/>
        </w:rPr>
        <w:t xml:space="preserve">NABYWCA:  Gmina </w:t>
      </w:r>
      <w:r w:rsidR="00840C94">
        <w:rPr>
          <w:rFonts w:ascii="Times New Roman" w:hAnsi="Times New Roman" w:cs="Times New Roman"/>
          <w:sz w:val="24"/>
          <w:szCs w:val="24"/>
        </w:rPr>
        <w:t>Przytuły</w:t>
      </w:r>
    </w:p>
    <w:p w:rsidR="000A2F64" w:rsidRPr="000A2F64" w:rsidRDefault="000A2F64" w:rsidP="000A2F64">
      <w:pPr>
        <w:tabs>
          <w:tab w:val="left" w:pos="284"/>
          <w:tab w:val="left" w:pos="644"/>
          <w:tab w:val="left" w:pos="1701"/>
        </w:tabs>
        <w:autoSpaceDE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A2F64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A2F64">
        <w:rPr>
          <w:rFonts w:ascii="Times New Roman" w:hAnsi="Times New Roman" w:cs="Times New Roman"/>
          <w:sz w:val="24"/>
          <w:szCs w:val="24"/>
        </w:rPr>
        <w:t xml:space="preserve"> ul. </w:t>
      </w:r>
      <w:proofErr w:type="spellStart"/>
      <w:r w:rsidR="00840C94">
        <w:rPr>
          <w:rFonts w:ascii="Times New Roman" w:hAnsi="Times New Roman" w:cs="Times New Roman"/>
          <w:sz w:val="24"/>
          <w:szCs w:val="24"/>
        </w:rPr>
        <w:t>Supska</w:t>
      </w:r>
      <w:proofErr w:type="spellEnd"/>
      <w:r w:rsidR="00840C94">
        <w:rPr>
          <w:rFonts w:ascii="Times New Roman" w:hAnsi="Times New Roman" w:cs="Times New Roman"/>
          <w:sz w:val="24"/>
          <w:szCs w:val="24"/>
        </w:rPr>
        <w:t xml:space="preserve"> 10</w:t>
      </w:r>
      <w:r w:rsidRPr="000A2F64">
        <w:rPr>
          <w:rFonts w:ascii="Times New Roman" w:hAnsi="Times New Roman" w:cs="Times New Roman"/>
          <w:sz w:val="24"/>
          <w:szCs w:val="24"/>
        </w:rPr>
        <w:t>, 18-42</w:t>
      </w:r>
      <w:r w:rsidR="00840C94">
        <w:rPr>
          <w:rFonts w:ascii="Times New Roman" w:hAnsi="Times New Roman" w:cs="Times New Roman"/>
          <w:sz w:val="24"/>
          <w:szCs w:val="24"/>
        </w:rPr>
        <w:t>3</w:t>
      </w:r>
      <w:r w:rsidRPr="000A2F64">
        <w:rPr>
          <w:rFonts w:ascii="Times New Roman" w:hAnsi="Times New Roman" w:cs="Times New Roman"/>
          <w:sz w:val="24"/>
          <w:szCs w:val="24"/>
        </w:rPr>
        <w:t xml:space="preserve"> </w:t>
      </w:r>
      <w:r w:rsidR="00840C94">
        <w:rPr>
          <w:rFonts w:ascii="Times New Roman" w:hAnsi="Times New Roman" w:cs="Times New Roman"/>
          <w:sz w:val="24"/>
          <w:szCs w:val="24"/>
        </w:rPr>
        <w:t>Przytuły</w:t>
      </w:r>
    </w:p>
    <w:p w:rsidR="000A2F64" w:rsidRPr="000A2F64" w:rsidRDefault="000A2F64" w:rsidP="000A2F64">
      <w:pPr>
        <w:tabs>
          <w:tab w:val="left" w:pos="284"/>
          <w:tab w:val="left" w:pos="644"/>
          <w:tab w:val="left" w:pos="1276"/>
        </w:tabs>
        <w:autoSpaceDE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A2F64">
        <w:rPr>
          <w:rFonts w:ascii="Times New Roman" w:hAnsi="Times New Roman" w:cs="Times New Roman"/>
          <w:sz w:val="24"/>
          <w:szCs w:val="24"/>
        </w:rPr>
        <w:tab/>
      </w:r>
      <w:r w:rsidRPr="000A2F6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0A2F64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2F64">
        <w:rPr>
          <w:rFonts w:ascii="Times New Roman" w:hAnsi="Times New Roman" w:cs="Times New Roman"/>
          <w:sz w:val="24"/>
          <w:szCs w:val="24"/>
        </w:rPr>
        <w:t>NIP 71</w:t>
      </w:r>
      <w:r w:rsidR="00840C94">
        <w:rPr>
          <w:rFonts w:ascii="Times New Roman" w:hAnsi="Times New Roman" w:cs="Times New Roman"/>
          <w:sz w:val="24"/>
          <w:szCs w:val="24"/>
        </w:rPr>
        <w:t>8—213-81-61</w:t>
      </w:r>
    </w:p>
    <w:p w:rsidR="000A2F64" w:rsidRPr="000A2F64" w:rsidRDefault="000A2F64" w:rsidP="000A2F64">
      <w:pPr>
        <w:tabs>
          <w:tab w:val="left" w:pos="284"/>
          <w:tab w:val="left" w:pos="644"/>
          <w:tab w:val="left" w:pos="1276"/>
          <w:tab w:val="center" w:pos="4875"/>
        </w:tabs>
        <w:autoSpaceDE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A2F64">
        <w:rPr>
          <w:rFonts w:ascii="Times New Roman" w:hAnsi="Times New Roman" w:cs="Times New Roman"/>
          <w:sz w:val="24"/>
          <w:szCs w:val="24"/>
        </w:rPr>
        <w:t xml:space="preserve">ODBIORCA: Urząd </w:t>
      </w:r>
      <w:r w:rsidR="00840C94">
        <w:rPr>
          <w:rFonts w:ascii="Times New Roman" w:hAnsi="Times New Roman" w:cs="Times New Roman"/>
          <w:sz w:val="24"/>
          <w:szCs w:val="24"/>
        </w:rPr>
        <w:t>Gminy w Przytułach</w:t>
      </w:r>
      <w:r w:rsidRPr="000A2F64">
        <w:rPr>
          <w:rFonts w:ascii="Times New Roman" w:hAnsi="Times New Roman" w:cs="Times New Roman"/>
          <w:sz w:val="24"/>
          <w:szCs w:val="24"/>
        </w:rPr>
        <w:tab/>
      </w:r>
    </w:p>
    <w:p w:rsidR="002277B3" w:rsidRPr="000A2F64" w:rsidRDefault="000A2F64" w:rsidP="000A2F64">
      <w:pPr>
        <w:tabs>
          <w:tab w:val="left" w:pos="284"/>
          <w:tab w:val="left" w:pos="644"/>
          <w:tab w:val="left" w:pos="1276"/>
        </w:tabs>
        <w:autoSpaceDE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A2F64">
        <w:rPr>
          <w:rFonts w:ascii="Times New Roman" w:hAnsi="Times New Roman" w:cs="Times New Roman"/>
          <w:sz w:val="24"/>
          <w:szCs w:val="24"/>
        </w:rPr>
        <w:tab/>
      </w:r>
      <w:r w:rsidRPr="000A2F64">
        <w:rPr>
          <w:rFonts w:ascii="Times New Roman" w:hAnsi="Times New Roman" w:cs="Times New Roman"/>
          <w:sz w:val="24"/>
          <w:szCs w:val="24"/>
        </w:rPr>
        <w:tab/>
        <w:t xml:space="preserve">        ul. </w:t>
      </w:r>
      <w:proofErr w:type="spellStart"/>
      <w:r w:rsidR="00840C94">
        <w:rPr>
          <w:rFonts w:ascii="Times New Roman" w:hAnsi="Times New Roman" w:cs="Times New Roman"/>
          <w:sz w:val="24"/>
          <w:szCs w:val="24"/>
        </w:rPr>
        <w:t>Supska</w:t>
      </w:r>
      <w:proofErr w:type="spellEnd"/>
      <w:r w:rsidR="00840C94">
        <w:rPr>
          <w:rFonts w:ascii="Times New Roman" w:hAnsi="Times New Roman" w:cs="Times New Roman"/>
          <w:sz w:val="24"/>
          <w:szCs w:val="24"/>
        </w:rPr>
        <w:t xml:space="preserve"> 10</w:t>
      </w:r>
      <w:r w:rsidRPr="000A2F64">
        <w:rPr>
          <w:rFonts w:ascii="Times New Roman" w:hAnsi="Times New Roman" w:cs="Times New Roman"/>
          <w:sz w:val="24"/>
          <w:szCs w:val="24"/>
        </w:rPr>
        <w:t>, 18-42</w:t>
      </w:r>
      <w:r w:rsidR="00840C94">
        <w:rPr>
          <w:rFonts w:ascii="Times New Roman" w:hAnsi="Times New Roman" w:cs="Times New Roman"/>
          <w:sz w:val="24"/>
          <w:szCs w:val="24"/>
        </w:rPr>
        <w:t>3</w:t>
      </w:r>
      <w:r w:rsidRPr="000A2F64">
        <w:rPr>
          <w:rFonts w:ascii="Times New Roman" w:hAnsi="Times New Roman" w:cs="Times New Roman"/>
          <w:sz w:val="24"/>
          <w:szCs w:val="24"/>
        </w:rPr>
        <w:t xml:space="preserve"> </w:t>
      </w:r>
      <w:r w:rsidR="00840C94">
        <w:rPr>
          <w:rFonts w:ascii="Times New Roman" w:hAnsi="Times New Roman" w:cs="Times New Roman"/>
          <w:sz w:val="24"/>
          <w:szCs w:val="24"/>
        </w:rPr>
        <w:t>Przytuły</w:t>
      </w:r>
    </w:p>
    <w:p w:rsidR="002277B3" w:rsidRPr="002277B3" w:rsidRDefault="002277B3" w:rsidP="002277B3">
      <w:pPr>
        <w:numPr>
          <w:ilvl w:val="0"/>
          <w:numId w:val="7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7B3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zwłoki w zapłacie Zamawiający zobowiązany jest do zapłaty odsetek ustawowych.</w:t>
      </w:r>
    </w:p>
    <w:p w:rsidR="002277B3" w:rsidRPr="0070422A" w:rsidRDefault="002277B3" w:rsidP="002277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77B3" w:rsidRDefault="00F7048A" w:rsidP="002277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7</w:t>
      </w:r>
    </w:p>
    <w:p w:rsidR="000A2F64" w:rsidRPr="000A2F64" w:rsidRDefault="000A2F64" w:rsidP="000A2F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A2F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Kary umowne</w:t>
      </w:r>
    </w:p>
    <w:p w:rsidR="00B656CE" w:rsidRPr="0058101B" w:rsidRDefault="0058101B" w:rsidP="0058101B">
      <w:pPr>
        <w:pStyle w:val="Akapitzlist"/>
        <w:numPr>
          <w:ilvl w:val="0"/>
          <w:numId w:val="20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B656CE" w:rsidRPr="005810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razie nie wykonania lub nienależytego wykonania umowy Wykonawca zobowiązuje się zapłacić Zamawiającemu kary umowne:</w:t>
      </w:r>
    </w:p>
    <w:p w:rsidR="00B656CE" w:rsidRDefault="00B656CE" w:rsidP="0058101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0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5810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wysokości </w:t>
      </w:r>
      <w:r w:rsidR="00AD1E1E">
        <w:rPr>
          <w:rFonts w:ascii="Times New Roman" w:eastAsia="Times New Roman" w:hAnsi="Times New Roman" w:cs="Times New Roman"/>
          <w:sz w:val="24"/>
          <w:szCs w:val="24"/>
          <w:lang w:eastAsia="pl-PL"/>
        </w:rPr>
        <w:t>wynoszącej 6000,00 zł</w:t>
      </w:r>
      <w:r w:rsidRPr="005810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gdy Zamawiający odstąpi </w:t>
      </w:r>
      <w:r w:rsidR="0058101B" w:rsidRPr="005810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umowy z powodu okoliczności, </w:t>
      </w:r>
      <w:r w:rsidRPr="0058101B">
        <w:rPr>
          <w:rFonts w:ascii="Times New Roman" w:eastAsia="Times New Roman" w:hAnsi="Times New Roman" w:cs="Times New Roman"/>
          <w:sz w:val="24"/>
          <w:szCs w:val="24"/>
          <w:lang w:eastAsia="pl-PL"/>
        </w:rPr>
        <w:t>za które odpowiada Wykonawca,</w:t>
      </w:r>
    </w:p>
    <w:p w:rsidR="0058101B" w:rsidRPr="002277B3" w:rsidRDefault="0058101B" w:rsidP="0058101B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7B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sokości </w:t>
      </w:r>
      <w:r w:rsidR="00AD1E1E">
        <w:rPr>
          <w:rFonts w:ascii="Times New Roman" w:eastAsia="Times New Roman" w:hAnsi="Times New Roman" w:cs="Times New Roman"/>
          <w:sz w:val="24"/>
          <w:szCs w:val="24"/>
          <w:lang w:eastAsia="pl-PL"/>
        </w:rPr>
        <w:t>wynoszącej 1000,00zł</w:t>
      </w:r>
      <w:r w:rsidRPr="002277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 nie wykonania w terminie przewozu (opóźnienie </w:t>
      </w:r>
      <w:r w:rsidR="00AD1E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277B3">
        <w:rPr>
          <w:rFonts w:ascii="Times New Roman" w:eastAsia="Times New Roman" w:hAnsi="Times New Roman" w:cs="Times New Roman"/>
          <w:sz w:val="24"/>
          <w:szCs w:val="24"/>
          <w:lang w:eastAsia="pl-PL"/>
        </w:rPr>
        <w:t>w dostarczeniu dziec</w:t>
      </w:r>
      <w:r w:rsidR="00B7436B">
        <w:rPr>
          <w:rFonts w:ascii="Times New Roman" w:eastAsia="Times New Roman" w:hAnsi="Times New Roman" w:cs="Times New Roman"/>
          <w:sz w:val="24"/>
          <w:szCs w:val="24"/>
          <w:lang w:eastAsia="pl-PL"/>
        </w:rPr>
        <w:t>ka</w:t>
      </w:r>
      <w:r w:rsidRPr="002277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szkoły lub</w:t>
      </w:r>
      <w:r w:rsidR="008177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przyjeździe</w:t>
      </w:r>
      <w:r w:rsidRPr="002277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dziec</w:t>
      </w:r>
      <w:r w:rsidR="00B7436B">
        <w:rPr>
          <w:rFonts w:ascii="Times New Roman" w:eastAsia="Times New Roman" w:hAnsi="Times New Roman" w:cs="Times New Roman"/>
          <w:sz w:val="24"/>
          <w:szCs w:val="24"/>
          <w:lang w:eastAsia="pl-PL"/>
        </w:rPr>
        <w:t>ko</w:t>
      </w:r>
      <w:r w:rsidRPr="002277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szkoły, dłuższe niż 2 godziny) lub nie dokonania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danego przewozu w danym dniu</w:t>
      </w:r>
      <w:r w:rsidRPr="002277B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58101B" w:rsidRPr="002277B3" w:rsidRDefault="0058101B" w:rsidP="0058101B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7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wysokości </w:t>
      </w:r>
      <w:r w:rsidR="00AD1E1E">
        <w:rPr>
          <w:rFonts w:ascii="Times New Roman" w:eastAsia="Times New Roman" w:hAnsi="Times New Roman" w:cs="Times New Roman"/>
          <w:sz w:val="24"/>
          <w:szCs w:val="24"/>
          <w:lang w:eastAsia="pl-PL"/>
        </w:rPr>
        <w:t>wynoszącej 300,00zł</w:t>
      </w:r>
      <w:r w:rsidRPr="002277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każde rozpoczęte 30 minut opóźnienia w dostarczeniu dzieci do szkoły lub przyjazd po dzieci do szkoły,</w:t>
      </w:r>
    </w:p>
    <w:p w:rsidR="0058101B" w:rsidRDefault="0058101B" w:rsidP="0058101B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7B3">
        <w:rPr>
          <w:rFonts w:ascii="Times New Roman" w:eastAsia="Times New Roman" w:hAnsi="Times New Roman" w:cs="Times New Roman"/>
          <w:sz w:val="24"/>
          <w:szCs w:val="24"/>
          <w:lang w:eastAsia="pl-PL"/>
        </w:rPr>
        <w:t>kar umownych nie stosuję się w przypadku wystąpienia zdarzeń losowych  typu nieprzejezdność  dróg spowodowana powodziami, podtopieniami, pożarami, obfitymi opadami śniegu, itp.</w:t>
      </w:r>
    </w:p>
    <w:p w:rsidR="0058101B" w:rsidRDefault="0058101B" w:rsidP="0058101B">
      <w:pPr>
        <w:pStyle w:val="Akapitzlist"/>
        <w:numPr>
          <w:ilvl w:val="0"/>
          <w:numId w:val="24"/>
        </w:numPr>
        <w:tabs>
          <w:tab w:val="clear" w:pos="72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0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zobowiązuje się zapłacić Wykonawcy kary umowne w </w:t>
      </w:r>
      <w:r w:rsidR="00AD1E1E">
        <w:rPr>
          <w:rFonts w:ascii="Times New Roman" w:eastAsia="Times New Roman" w:hAnsi="Times New Roman" w:cs="Times New Roman"/>
          <w:sz w:val="24"/>
          <w:szCs w:val="24"/>
          <w:lang w:eastAsia="pl-PL"/>
        </w:rPr>
        <w:t>kwocie wynoszącej 3000,00 zł</w:t>
      </w:r>
      <w:r w:rsidRPr="005810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 odstąpienia przez Wykonawcę od umowy z powodu okoliczności zawinionych wyłącznie przez Zamawiającego.</w:t>
      </w:r>
    </w:p>
    <w:p w:rsidR="00B656CE" w:rsidRDefault="00B656CE" w:rsidP="0058101B">
      <w:pPr>
        <w:pStyle w:val="Akapitzlist"/>
        <w:numPr>
          <w:ilvl w:val="0"/>
          <w:numId w:val="24"/>
        </w:numPr>
        <w:tabs>
          <w:tab w:val="clear" w:pos="72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0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zastrzega sobie prawo odstąpienia od umowy ze skutkiem natychmiastowym z winy Wykonawcy, w przypadku więcej, niż trzykrotnego zaistnienia podstaw do naliczenia kary </w:t>
      </w:r>
      <w:r w:rsidR="0058101B">
        <w:rPr>
          <w:rFonts w:ascii="Times New Roman" w:eastAsia="Times New Roman" w:hAnsi="Times New Roman" w:cs="Times New Roman"/>
          <w:sz w:val="24"/>
          <w:szCs w:val="24"/>
          <w:lang w:eastAsia="pl-PL"/>
        </w:rPr>
        <w:t>umownej, o której mowa w ust. 1 pkt 2</w:t>
      </w:r>
      <w:r w:rsidRPr="0058101B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B656CE" w:rsidRDefault="00B656CE" w:rsidP="0058101B">
      <w:pPr>
        <w:pStyle w:val="Akapitzlist"/>
        <w:numPr>
          <w:ilvl w:val="0"/>
          <w:numId w:val="24"/>
        </w:numPr>
        <w:tabs>
          <w:tab w:val="clear" w:pos="72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01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możliwość potrącenia kar umownych z wynagrodzenia należnego wykonawcy (faktury).</w:t>
      </w:r>
    </w:p>
    <w:p w:rsidR="00B656CE" w:rsidRDefault="00B656CE" w:rsidP="0058101B">
      <w:pPr>
        <w:pStyle w:val="Akapitzlist"/>
        <w:numPr>
          <w:ilvl w:val="0"/>
          <w:numId w:val="24"/>
        </w:numPr>
        <w:tabs>
          <w:tab w:val="clear" w:pos="72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01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może dokonać w każdej chwili komisyjnej oceny sposobu wykonania przedmiotu umowy. W komisji może brać udział przedstawiciel Wykonawcy.</w:t>
      </w:r>
    </w:p>
    <w:p w:rsidR="00B656CE" w:rsidRDefault="00B656CE" w:rsidP="0058101B">
      <w:pPr>
        <w:pStyle w:val="Akapitzlist"/>
        <w:numPr>
          <w:ilvl w:val="0"/>
          <w:numId w:val="24"/>
        </w:numPr>
        <w:tabs>
          <w:tab w:val="clear" w:pos="72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01B">
        <w:rPr>
          <w:rFonts w:ascii="Times New Roman" w:eastAsia="Times New Roman" w:hAnsi="Times New Roman" w:cs="Times New Roman"/>
          <w:sz w:val="24"/>
          <w:szCs w:val="24"/>
          <w:lang w:eastAsia="pl-PL"/>
        </w:rPr>
        <w:t>Protokół z kontroli stanowi podstawę zastosowania przez Zamawiającego kar umownych wskazanych w niniejszym paragrafie bądź podstawę do odstąpienia od umowy.</w:t>
      </w:r>
    </w:p>
    <w:p w:rsidR="00B656CE" w:rsidRPr="0058101B" w:rsidRDefault="00B656CE" w:rsidP="0058101B">
      <w:pPr>
        <w:pStyle w:val="Akapitzlist"/>
        <w:numPr>
          <w:ilvl w:val="0"/>
          <w:numId w:val="24"/>
        </w:numPr>
        <w:tabs>
          <w:tab w:val="clear" w:pos="72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01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Wykonawca nie ponosi odpowiedzialności za niewykonanie usługi lub opóźnienia w jej wykonaniu w wyjątkowych przypadkach niezależnych od Wykonawcy, którym nie może zapobiec jak gołoledź, nieprzejezdność dróg, powódź i inne tego typu zdarzenia.</w:t>
      </w:r>
    </w:p>
    <w:p w:rsidR="002277B3" w:rsidRPr="002277B3" w:rsidRDefault="002277B3" w:rsidP="002277B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277B3" w:rsidRPr="0070422A" w:rsidRDefault="002277B3" w:rsidP="002277B3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p w:rsidR="002277B3" w:rsidRPr="002277B3" w:rsidRDefault="00F7048A" w:rsidP="002277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8</w:t>
      </w:r>
    </w:p>
    <w:p w:rsidR="002277B3" w:rsidRDefault="00977468" w:rsidP="009774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774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Zmiany umowy</w:t>
      </w:r>
    </w:p>
    <w:p w:rsidR="00977468" w:rsidRDefault="00977468" w:rsidP="00977468">
      <w:pPr>
        <w:pStyle w:val="Akapitzlist"/>
        <w:numPr>
          <w:ilvl w:val="0"/>
          <w:numId w:val="25"/>
        </w:numPr>
        <w:tabs>
          <w:tab w:val="clear" w:pos="720"/>
          <w:tab w:val="num" w:pos="426"/>
        </w:tabs>
        <w:spacing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977468">
        <w:rPr>
          <w:rFonts w:ascii="Times New Roman" w:hAnsi="Times New Roman" w:cs="Times New Roman"/>
          <w:sz w:val="24"/>
          <w:szCs w:val="24"/>
        </w:rPr>
        <w:t>Wszelkie zmiany niniejszej umowy wymagają formy pisemnej pod rygorem nieważności.</w:t>
      </w:r>
    </w:p>
    <w:p w:rsidR="00977468" w:rsidRDefault="00977468" w:rsidP="00977468">
      <w:pPr>
        <w:pStyle w:val="Akapitzlist"/>
        <w:numPr>
          <w:ilvl w:val="0"/>
          <w:numId w:val="25"/>
        </w:numPr>
        <w:tabs>
          <w:tab w:val="clear" w:pos="720"/>
          <w:tab w:val="num" w:pos="426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77468">
        <w:rPr>
          <w:rFonts w:ascii="Times New Roman" w:hAnsi="Times New Roman" w:cs="Times New Roman"/>
          <w:sz w:val="24"/>
          <w:szCs w:val="24"/>
        </w:rPr>
        <w:t>Zmiany przewidziane w umowie mogą być inicjowane przez Zamawiającego lub przez Wykonawcę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7468" w:rsidRDefault="00977468" w:rsidP="00977468">
      <w:pPr>
        <w:pStyle w:val="Akapitzlist"/>
        <w:numPr>
          <w:ilvl w:val="0"/>
          <w:numId w:val="25"/>
        </w:numPr>
        <w:tabs>
          <w:tab w:val="clear" w:pos="720"/>
          <w:tab w:val="num" w:pos="426"/>
        </w:tabs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977468">
        <w:rPr>
          <w:rFonts w:ascii="Times New Roman" w:hAnsi="Times New Roman" w:cs="Times New Roman"/>
          <w:sz w:val="24"/>
          <w:szCs w:val="24"/>
        </w:rPr>
        <w:t>Zmiany, o których mowa</w:t>
      </w:r>
      <w:r w:rsidR="008177B6">
        <w:rPr>
          <w:rFonts w:ascii="Times New Roman" w:hAnsi="Times New Roman" w:cs="Times New Roman"/>
          <w:sz w:val="24"/>
          <w:szCs w:val="24"/>
        </w:rPr>
        <w:t xml:space="preserve"> w ust. 2</w:t>
      </w:r>
      <w:r w:rsidRPr="00977468">
        <w:rPr>
          <w:rFonts w:ascii="Times New Roman" w:hAnsi="Times New Roman" w:cs="Times New Roman"/>
          <w:sz w:val="24"/>
          <w:szCs w:val="24"/>
        </w:rPr>
        <w:t xml:space="preserve"> mogą dotyczyć:</w:t>
      </w:r>
    </w:p>
    <w:p w:rsidR="00977468" w:rsidRPr="00C75DE8" w:rsidRDefault="00977468" w:rsidP="00C75DE8">
      <w:pPr>
        <w:pStyle w:val="Akapitzlist"/>
        <w:numPr>
          <w:ilvl w:val="0"/>
          <w:numId w:val="26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77468">
        <w:rPr>
          <w:rFonts w:ascii="Times New Roman" w:hAnsi="Times New Roman" w:cs="Times New Roman"/>
          <w:sz w:val="24"/>
          <w:szCs w:val="24"/>
        </w:rPr>
        <w:t>wystąpienia wyjątkowyc</w:t>
      </w:r>
      <w:r w:rsidR="008177B6">
        <w:rPr>
          <w:rFonts w:ascii="Times New Roman" w:hAnsi="Times New Roman" w:cs="Times New Roman"/>
          <w:sz w:val="24"/>
          <w:szCs w:val="24"/>
        </w:rPr>
        <w:t xml:space="preserve">h okoliczności, niezależnych, których </w:t>
      </w:r>
      <w:r w:rsidRPr="00977468">
        <w:rPr>
          <w:rFonts w:ascii="Times New Roman" w:hAnsi="Times New Roman" w:cs="Times New Roman"/>
          <w:sz w:val="24"/>
          <w:szCs w:val="24"/>
        </w:rPr>
        <w:t>Stron</w:t>
      </w:r>
      <w:r w:rsidR="008177B6">
        <w:rPr>
          <w:rFonts w:ascii="Times New Roman" w:hAnsi="Times New Roman" w:cs="Times New Roman"/>
          <w:sz w:val="24"/>
          <w:szCs w:val="24"/>
        </w:rPr>
        <w:t xml:space="preserve">y </w:t>
      </w:r>
      <w:r w:rsidRPr="00977468">
        <w:rPr>
          <w:rFonts w:ascii="Times New Roman" w:hAnsi="Times New Roman" w:cs="Times New Roman"/>
          <w:sz w:val="24"/>
          <w:szCs w:val="24"/>
        </w:rPr>
        <w:t>nie mogły przewidzieć w chwili zawierania umowy wpływających na jej realizację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77468" w:rsidRPr="00977468" w:rsidRDefault="00513407" w:rsidP="00977468">
      <w:pPr>
        <w:pStyle w:val="Akapitzlist"/>
        <w:numPr>
          <w:ilvl w:val="0"/>
          <w:numId w:val="26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zmiany</w:t>
      </w:r>
      <w:r w:rsidR="00977468" w:rsidRPr="00977468">
        <w:rPr>
          <w:rFonts w:ascii="Times New Roman" w:hAnsi="Times New Roman" w:cs="Times New Roman"/>
          <w:sz w:val="24"/>
          <w:szCs w:val="24"/>
        </w:rPr>
        <w:t xml:space="preserve"> obowiązujących przepisó</w:t>
      </w:r>
      <w:r w:rsidR="00977468">
        <w:rPr>
          <w:rFonts w:ascii="Times New Roman" w:hAnsi="Times New Roman" w:cs="Times New Roman"/>
          <w:sz w:val="24"/>
          <w:szCs w:val="24"/>
        </w:rPr>
        <w:t>w podatkowych lub oświatowych,</w:t>
      </w:r>
    </w:p>
    <w:p w:rsidR="00977468" w:rsidRDefault="00977468" w:rsidP="0070422A">
      <w:pPr>
        <w:pStyle w:val="Akapitzlist"/>
        <w:numPr>
          <w:ilvl w:val="0"/>
          <w:numId w:val="25"/>
        </w:numPr>
        <w:tabs>
          <w:tab w:val="clear" w:pos="720"/>
          <w:tab w:val="num" w:pos="426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977468">
        <w:rPr>
          <w:rFonts w:ascii="Times New Roman" w:hAnsi="Times New Roman" w:cs="Times New Roman"/>
          <w:sz w:val="24"/>
          <w:szCs w:val="24"/>
        </w:rPr>
        <w:t>Dokonanie zmian, wymaga podpisania aneksu do umowy.</w:t>
      </w:r>
    </w:p>
    <w:p w:rsidR="0070422A" w:rsidRPr="00977468" w:rsidRDefault="0070422A" w:rsidP="0070422A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77B3" w:rsidRPr="002277B3" w:rsidRDefault="00F7048A" w:rsidP="002277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9</w:t>
      </w:r>
    </w:p>
    <w:p w:rsidR="0070422A" w:rsidRPr="0070422A" w:rsidRDefault="0070422A" w:rsidP="0070422A">
      <w:pPr>
        <w:pStyle w:val="Default"/>
        <w:spacing w:line="276" w:lineRule="auto"/>
        <w:jc w:val="center"/>
        <w:rPr>
          <w:color w:val="auto"/>
        </w:rPr>
      </w:pPr>
      <w:r w:rsidRPr="0070422A">
        <w:rPr>
          <w:color w:val="auto"/>
        </w:rPr>
        <w:t>Postanowienia końcowe</w:t>
      </w:r>
    </w:p>
    <w:p w:rsidR="0070422A" w:rsidRDefault="0070422A" w:rsidP="0070422A">
      <w:pPr>
        <w:pStyle w:val="Default"/>
        <w:numPr>
          <w:ilvl w:val="0"/>
          <w:numId w:val="31"/>
        </w:numPr>
        <w:tabs>
          <w:tab w:val="clear" w:pos="720"/>
          <w:tab w:val="num" w:pos="426"/>
        </w:tabs>
        <w:ind w:left="426" w:hanging="426"/>
        <w:jc w:val="both"/>
        <w:rPr>
          <w:b w:val="0"/>
          <w:color w:val="auto"/>
        </w:rPr>
      </w:pPr>
      <w:r w:rsidRPr="0070422A">
        <w:rPr>
          <w:b w:val="0"/>
          <w:color w:val="auto"/>
        </w:rPr>
        <w:t>Ewentualne wszelkie spory powstałe przy realizacji niniejszej Umowy, będą rozstrzygane przez właściwy miejscowo sąd powszechny dla siedziby Zamawiającego.</w:t>
      </w:r>
    </w:p>
    <w:p w:rsidR="0070422A" w:rsidRDefault="0070422A" w:rsidP="0070422A">
      <w:pPr>
        <w:pStyle w:val="Default"/>
        <w:numPr>
          <w:ilvl w:val="0"/>
          <w:numId w:val="31"/>
        </w:numPr>
        <w:tabs>
          <w:tab w:val="clear" w:pos="720"/>
          <w:tab w:val="num" w:pos="426"/>
        </w:tabs>
        <w:ind w:left="426" w:hanging="426"/>
        <w:jc w:val="both"/>
        <w:rPr>
          <w:b w:val="0"/>
          <w:color w:val="auto"/>
        </w:rPr>
      </w:pPr>
      <w:r w:rsidRPr="0070422A">
        <w:rPr>
          <w:b w:val="0"/>
          <w:color w:val="auto"/>
        </w:rPr>
        <w:t>W sprawach nie uregulowanych niniejszą umową stosuje się przepisy Kodeksu Cywilnego, oraz  przepisy dotyczące przewozu osób.</w:t>
      </w:r>
    </w:p>
    <w:p w:rsidR="0070422A" w:rsidRPr="0070422A" w:rsidRDefault="0070422A" w:rsidP="0070422A">
      <w:pPr>
        <w:pStyle w:val="Default"/>
        <w:numPr>
          <w:ilvl w:val="0"/>
          <w:numId w:val="31"/>
        </w:numPr>
        <w:tabs>
          <w:tab w:val="clear" w:pos="720"/>
          <w:tab w:val="num" w:pos="426"/>
        </w:tabs>
        <w:ind w:left="426" w:hanging="426"/>
        <w:jc w:val="both"/>
        <w:rPr>
          <w:b w:val="0"/>
          <w:color w:val="auto"/>
        </w:rPr>
      </w:pPr>
      <w:r w:rsidRPr="0070422A">
        <w:rPr>
          <w:b w:val="0"/>
          <w:color w:val="auto"/>
        </w:rPr>
        <w:t>Umow</w:t>
      </w:r>
      <w:r w:rsidRPr="0070422A">
        <w:rPr>
          <w:rFonts w:eastAsia="TimesNewRoman"/>
          <w:b w:val="0"/>
          <w:color w:val="auto"/>
        </w:rPr>
        <w:t xml:space="preserve">ę </w:t>
      </w:r>
      <w:r w:rsidRPr="0070422A">
        <w:rPr>
          <w:b w:val="0"/>
          <w:color w:val="auto"/>
        </w:rPr>
        <w:t>sporz</w:t>
      </w:r>
      <w:r w:rsidRPr="0070422A">
        <w:rPr>
          <w:rFonts w:eastAsia="TimesNewRoman"/>
          <w:b w:val="0"/>
          <w:color w:val="auto"/>
        </w:rPr>
        <w:t>ą</w:t>
      </w:r>
      <w:r w:rsidRPr="0070422A">
        <w:rPr>
          <w:b w:val="0"/>
          <w:color w:val="auto"/>
        </w:rPr>
        <w:t xml:space="preserve">dzono w </w:t>
      </w:r>
      <w:r>
        <w:rPr>
          <w:b w:val="0"/>
          <w:color w:val="auto"/>
        </w:rPr>
        <w:t>trzech</w:t>
      </w:r>
      <w:r w:rsidRPr="0070422A">
        <w:rPr>
          <w:b w:val="0"/>
          <w:color w:val="auto"/>
        </w:rPr>
        <w:t xml:space="preserve"> jednobrzmi</w:t>
      </w:r>
      <w:r w:rsidRPr="0070422A">
        <w:rPr>
          <w:rFonts w:eastAsia="TimesNewRoman"/>
          <w:b w:val="0"/>
          <w:color w:val="auto"/>
        </w:rPr>
        <w:t>ą</w:t>
      </w:r>
      <w:r w:rsidRPr="0070422A">
        <w:rPr>
          <w:b w:val="0"/>
          <w:color w:val="auto"/>
        </w:rPr>
        <w:t xml:space="preserve">cych egzemplarzach, </w:t>
      </w:r>
      <w:r>
        <w:rPr>
          <w:b w:val="0"/>
          <w:color w:val="auto"/>
        </w:rPr>
        <w:t>dwa</w:t>
      </w:r>
      <w:r w:rsidRPr="0070422A">
        <w:rPr>
          <w:b w:val="0"/>
          <w:color w:val="auto"/>
        </w:rPr>
        <w:t xml:space="preserve"> egzemplarze</w:t>
      </w:r>
      <w:r w:rsidR="00AD1E1E">
        <w:rPr>
          <w:b w:val="0"/>
          <w:color w:val="auto"/>
        </w:rPr>
        <w:t xml:space="preserve"> </w:t>
      </w:r>
      <w:bookmarkStart w:id="0" w:name="_GoBack"/>
      <w:bookmarkEnd w:id="0"/>
      <w:r w:rsidRPr="0070422A">
        <w:rPr>
          <w:b w:val="0"/>
          <w:color w:val="auto"/>
        </w:rPr>
        <w:t xml:space="preserve">dla Zamawiającego </w:t>
      </w:r>
      <w:r w:rsidRPr="0070422A">
        <w:rPr>
          <w:b w:val="0"/>
        </w:rPr>
        <w:t>i jeden egzemplarz dla Wykonawcy.</w:t>
      </w:r>
    </w:p>
    <w:p w:rsidR="002277B3" w:rsidRPr="002277B3" w:rsidRDefault="002277B3" w:rsidP="002277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77B3" w:rsidRPr="002277B3" w:rsidRDefault="002277B3" w:rsidP="002277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0E89" w:rsidRPr="002A195E" w:rsidRDefault="0070422A" w:rsidP="002A19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</w:t>
      </w:r>
      <w:r w:rsidR="002277B3" w:rsidRPr="002277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ZAMAWIAJĄCY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WYKONAWCA</w:t>
      </w:r>
    </w:p>
    <w:sectPr w:rsidR="005B0E89" w:rsidRPr="002A19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" w15:restartNumberingAfterBreak="0">
    <w:nsid w:val="00000002"/>
    <w:multiLevelType w:val="singleLevel"/>
    <w:tmpl w:val="B254CDDC"/>
    <w:name w:val="WW8Num2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i w:val="0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3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4" w15:restartNumberingAfterBreak="0">
    <w:nsid w:val="00000007"/>
    <w:multiLevelType w:val="single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5" w15:restartNumberingAfterBreak="0">
    <w:nsid w:val="02DB4506"/>
    <w:multiLevelType w:val="hybridMultilevel"/>
    <w:tmpl w:val="B3880186"/>
    <w:name w:val="WW8Num1022"/>
    <w:lvl w:ilvl="0" w:tplc="1FCC49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E5114D"/>
    <w:multiLevelType w:val="hybridMultilevel"/>
    <w:tmpl w:val="DFE8697A"/>
    <w:lvl w:ilvl="0" w:tplc="9202E1D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9D0A97"/>
    <w:multiLevelType w:val="hybridMultilevel"/>
    <w:tmpl w:val="E65620EC"/>
    <w:lvl w:ilvl="0" w:tplc="4C269E8A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9CD3210"/>
    <w:multiLevelType w:val="hybridMultilevel"/>
    <w:tmpl w:val="86C22C78"/>
    <w:lvl w:ilvl="0" w:tplc="48AA09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BF3928"/>
    <w:multiLevelType w:val="hybridMultilevel"/>
    <w:tmpl w:val="A7AC1E8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49098C"/>
    <w:multiLevelType w:val="hybridMultilevel"/>
    <w:tmpl w:val="C0AAB84E"/>
    <w:lvl w:ilvl="0" w:tplc="B946400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635F8D"/>
    <w:multiLevelType w:val="hybridMultilevel"/>
    <w:tmpl w:val="E732FAD6"/>
    <w:lvl w:ilvl="0" w:tplc="FBF8F47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C605ED"/>
    <w:multiLevelType w:val="hybridMultilevel"/>
    <w:tmpl w:val="2E84F218"/>
    <w:lvl w:ilvl="0" w:tplc="6B42244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EB21FE"/>
    <w:multiLevelType w:val="hybridMultilevel"/>
    <w:tmpl w:val="851CE3A0"/>
    <w:lvl w:ilvl="0" w:tplc="044C33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C47E44"/>
    <w:multiLevelType w:val="hybridMultilevel"/>
    <w:tmpl w:val="6E7E71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99C6B42">
      <w:start w:val="1"/>
      <w:numFmt w:val="lowerLetter"/>
      <w:lvlText w:val="%2)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A9536BD"/>
    <w:multiLevelType w:val="hybridMultilevel"/>
    <w:tmpl w:val="75C445C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3DD12BB3"/>
    <w:multiLevelType w:val="hybridMultilevel"/>
    <w:tmpl w:val="1CC03170"/>
    <w:lvl w:ilvl="0" w:tplc="26260538">
      <w:start w:val="1"/>
      <w:numFmt w:val="decimal"/>
      <w:lvlText w:val="%1."/>
      <w:lvlJc w:val="left"/>
      <w:pPr>
        <w:ind w:left="475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F75D6F"/>
    <w:multiLevelType w:val="hybridMultilevel"/>
    <w:tmpl w:val="8684194C"/>
    <w:lvl w:ilvl="0" w:tplc="4C269E8A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3E86A9A"/>
    <w:multiLevelType w:val="hybridMultilevel"/>
    <w:tmpl w:val="E5BA91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8D5421"/>
    <w:multiLevelType w:val="hybridMultilevel"/>
    <w:tmpl w:val="253CFA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B694B5E"/>
    <w:multiLevelType w:val="hybridMultilevel"/>
    <w:tmpl w:val="338CDDD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D1A11C1"/>
    <w:multiLevelType w:val="hybridMultilevel"/>
    <w:tmpl w:val="B784C508"/>
    <w:lvl w:ilvl="0" w:tplc="31340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283CB8"/>
    <w:multiLevelType w:val="hybridMultilevel"/>
    <w:tmpl w:val="805A8F7E"/>
    <w:lvl w:ilvl="0" w:tplc="4C269E8A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55BA562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92470F4"/>
    <w:multiLevelType w:val="hybridMultilevel"/>
    <w:tmpl w:val="436E2B6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5A357A4A"/>
    <w:multiLevelType w:val="hybridMultilevel"/>
    <w:tmpl w:val="65AE3CEE"/>
    <w:lvl w:ilvl="0" w:tplc="52808E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CC03B8"/>
    <w:multiLevelType w:val="hybridMultilevel"/>
    <w:tmpl w:val="9912BAB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2952C1D"/>
    <w:multiLevelType w:val="hybridMultilevel"/>
    <w:tmpl w:val="B970B09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85E7674">
      <w:start w:val="1"/>
      <w:numFmt w:val="decimal"/>
      <w:lvlText w:val="%2)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3E8136C"/>
    <w:multiLevelType w:val="hybridMultilevel"/>
    <w:tmpl w:val="AD2A9548"/>
    <w:lvl w:ilvl="0" w:tplc="83D02D88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71A80632"/>
    <w:multiLevelType w:val="hybridMultilevel"/>
    <w:tmpl w:val="A482960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745233E0"/>
    <w:multiLevelType w:val="hybridMultilevel"/>
    <w:tmpl w:val="9336FD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5732B5"/>
    <w:multiLevelType w:val="hybridMultilevel"/>
    <w:tmpl w:val="4782DCA6"/>
    <w:lvl w:ilvl="0" w:tplc="9D40418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19"/>
  </w:num>
  <w:num w:numId="8">
    <w:abstractNumId w:val="6"/>
  </w:num>
  <w:num w:numId="9">
    <w:abstractNumId w:val="10"/>
  </w:num>
  <w:num w:numId="10">
    <w:abstractNumId w:val="5"/>
  </w:num>
  <w:num w:numId="11">
    <w:abstractNumId w:val="16"/>
  </w:num>
  <w:num w:numId="12">
    <w:abstractNumId w:val="14"/>
  </w:num>
  <w:num w:numId="13">
    <w:abstractNumId w:val="27"/>
  </w:num>
  <w:num w:numId="14">
    <w:abstractNumId w:val="30"/>
  </w:num>
  <w:num w:numId="15">
    <w:abstractNumId w:val="23"/>
  </w:num>
  <w:num w:numId="16">
    <w:abstractNumId w:val="18"/>
  </w:num>
  <w:num w:numId="17">
    <w:abstractNumId w:val="28"/>
  </w:num>
  <w:num w:numId="18">
    <w:abstractNumId w:val="22"/>
  </w:num>
  <w:num w:numId="19">
    <w:abstractNumId w:val="26"/>
  </w:num>
  <w:num w:numId="20">
    <w:abstractNumId w:val="24"/>
  </w:num>
  <w:num w:numId="21">
    <w:abstractNumId w:val="15"/>
  </w:num>
  <w:num w:numId="22">
    <w:abstractNumId w:val="25"/>
  </w:num>
  <w:num w:numId="23">
    <w:abstractNumId w:val="29"/>
  </w:num>
  <w:num w:numId="24">
    <w:abstractNumId w:val="12"/>
  </w:num>
  <w:num w:numId="25">
    <w:abstractNumId w:val="13"/>
  </w:num>
  <w:num w:numId="26">
    <w:abstractNumId w:val="20"/>
  </w:num>
  <w:num w:numId="27">
    <w:abstractNumId w:val="17"/>
  </w:num>
  <w:num w:numId="28">
    <w:abstractNumId w:val="21"/>
  </w:num>
  <w:num w:numId="29">
    <w:abstractNumId w:val="11"/>
  </w:num>
  <w:num w:numId="30">
    <w:abstractNumId w:val="7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653"/>
    <w:rsid w:val="0000713E"/>
    <w:rsid w:val="00030F1E"/>
    <w:rsid w:val="00037923"/>
    <w:rsid w:val="000504C2"/>
    <w:rsid w:val="00096C1B"/>
    <w:rsid w:val="000A2F64"/>
    <w:rsid w:val="00124F88"/>
    <w:rsid w:val="001458CD"/>
    <w:rsid w:val="0017152D"/>
    <w:rsid w:val="00200222"/>
    <w:rsid w:val="002277B3"/>
    <w:rsid w:val="00241E4D"/>
    <w:rsid w:val="002744DE"/>
    <w:rsid w:val="002A195E"/>
    <w:rsid w:val="00335026"/>
    <w:rsid w:val="003F31C7"/>
    <w:rsid w:val="004E5742"/>
    <w:rsid w:val="00513407"/>
    <w:rsid w:val="00553F64"/>
    <w:rsid w:val="00567E04"/>
    <w:rsid w:val="0058101B"/>
    <w:rsid w:val="00591707"/>
    <w:rsid w:val="005A6FA0"/>
    <w:rsid w:val="005B0E89"/>
    <w:rsid w:val="00693653"/>
    <w:rsid w:val="0070422A"/>
    <w:rsid w:val="00783263"/>
    <w:rsid w:val="008177B6"/>
    <w:rsid w:val="00840C94"/>
    <w:rsid w:val="008937FB"/>
    <w:rsid w:val="00932558"/>
    <w:rsid w:val="00934DFB"/>
    <w:rsid w:val="00977468"/>
    <w:rsid w:val="009C7D75"/>
    <w:rsid w:val="00A04751"/>
    <w:rsid w:val="00A71242"/>
    <w:rsid w:val="00AC5120"/>
    <w:rsid w:val="00AD1E1E"/>
    <w:rsid w:val="00AF0E25"/>
    <w:rsid w:val="00B656CE"/>
    <w:rsid w:val="00B7436B"/>
    <w:rsid w:val="00B9239E"/>
    <w:rsid w:val="00BC102F"/>
    <w:rsid w:val="00C75DE8"/>
    <w:rsid w:val="00DD033A"/>
    <w:rsid w:val="00E56137"/>
    <w:rsid w:val="00E70802"/>
    <w:rsid w:val="00F07E71"/>
    <w:rsid w:val="00F24B0B"/>
    <w:rsid w:val="00F342A9"/>
    <w:rsid w:val="00F65651"/>
    <w:rsid w:val="00F7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587AC"/>
  <w15:docId w15:val="{1542A2B8-2BF9-4B5B-B5FB-DFF79D9F1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10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239E"/>
    <w:pPr>
      <w:ind w:left="720"/>
      <w:contextualSpacing/>
    </w:pPr>
  </w:style>
  <w:style w:type="paragraph" w:customStyle="1" w:styleId="Default">
    <w:name w:val="Default"/>
    <w:rsid w:val="0070422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color w:val="000000"/>
      <w:sz w:val="24"/>
      <w:szCs w:val="24"/>
    </w:rPr>
  </w:style>
  <w:style w:type="paragraph" w:customStyle="1" w:styleId="Standard">
    <w:name w:val="Standard"/>
    <w:rsid w:val="00030F1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semiHidden/>
    <w:unhideWhenUsed/>
    <w:rsid w:val="00F7048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5D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DE8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2A19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41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1538</Words>
  <Characters>9228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oswiata</cp:lastModifiedBy>
  <cp:revision>4</cp:revision>
  <cp:lastPrinted>2022-08-11T08:45:00Z</cp:lastPrinted>
  <dcterms:created xsi:type="dcterms:W3CDTF">2022-08-10T12:16:00Z</dcterms:created>
  <dcterms:modified xsi:type="dcterms:W3CDTF">2022-08-11T08:49:00Z</dcterms:modified>
</cp:coreProperties>
</file>